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102" w:rsidRPr="006E3ED4" w:rsidRDefault="00D84102" w:rsidP="006E3ED4">
      <w:pPr>
        <w:jc w:val="both"/>
        <w:rPr>
          <w:rFonts w:ascii="Times New Roman" w:hAnsi="Times New Roman" w:cs="Times New Roman"/>
          <w:b/>
          <w:sz w:val="28"/>
          <w:szCs w:val="28"/>
          <w:u w:val="single"/>
        </w:rPr>
      </w:pPr>
      <w:r w:rsidRPr="00FD6548">
        <w:rPr>
          <w:rFonts w:ascii="Times New Roman" w:hAnsi="Times New Roman" w:cs="Times New Roman"/>
          <w:b/>
          <w:sz w:val="28"/>
          <w:szCs w:val="28"/>
          <w:u w:val="single"/>
        </w:rPr>
        <w:t>TRƯỜNG THCS LÁNG HẠ</w:t>
      </w:r>
    </w:p>
    <w:p w:rsidR="00D84102" w:rsidRPr="00FD6548" w:rsidRDefault="00D84102" w:rsidP="00D84102">
      <w:pPr>
        <w:spacing w:line="360" w:lineRule="auto"/>
        <w:jc w:val="center"/>
        <w:rPr>
          <w:rFonts w:ascii="Times New Roman" w:hAnsi="Times New Roman" w:cs="Times New Roman"/>
          <w:b/>
          <w:bCs/>
          <w:color w:val="FF0000"/>
          <w:sz w:val="28"/>
          <w:szCs w:val="28"/>
        </w:rPr>
      </w:pPr>
      <w:r w:rsidRPr="00FD6548">
        <w:rPr>
          <w:rFonts w:ascii="Times New Roman" w:hAnsi="Times New Roman" w:cs="Times New Roman"/>
          <w:b/>
          <w:bCs/>
          <w:color w:val="FF0000"/>
          <w:sz w:val="28"/>
          <w:szCs w:val="28"/>
        </w:rPr>
        <w:t>ĐỀ CƯƠNG ÔN TẬP GIỮA HỌC KÌ II KHỐI 7</w:t>
      </w:r>
    </w:p>
    <w:p w:rsidR="00D84102" w:rsidRPr="00FD6548" w:rsidRDefault="00D84102" w:rsidP="00D84102">
      <w:pPr>
        <w:spacing w:line="360" w:lineRule="auto"/>
        <w:jc w:val="center"/>
        <w:rPr>
          <w:rFonts w:ascii="Times New Roman" w:hAnsi="Times New Roman" w:cs="Times New Roman"/>
          <w:b/>
          <w:bCs/>
          <w:color w:val="FF0000"/>
          <w:sz w:val="28"/>
          <w:szCs w:val="28"/>
          <w:u w:val="single"/>
        </w:rPr>
      </w:pPr>
      <w:r w:rsidRPr="00FD6548">
        <w:rPr>
          <w:rFonts w:ascii="Times New Roman" w:hAnsi="Times New Roman" w:cs="Times New Roman"/>
          <w:b/>
          <w:bCs/>
          <w:color w:val="FF0000"/>
          <w:sz w:val="28"/>
          <w:szCs w:val="28"/>
          <w:u w:val="single"/>
        </w:rPr>
        <w:t>NĂM HỌC 2021 -2022</w:t>
      </w:r>
    </w:p>
    <w:p w:rsidR="00D84102" w:rsidRPr="00FD6548" w:rsidRDefault="00D84102" w:rsidP="00D84102">
      <w:pPr>
        <w:spacing w:line="360" w:lineRule="auto"/>
        <w:jc w:val="center"/>
        <w:rPr>
          <w:rFonts w:ascii="Times New Roman" w:hAnsi="Times New Roman" w:cs="Times New Roman"/>
          <w:b/>
          <w:bCs/>
          <w:color w:val="FF0000"/>
          <w:sz w:val="28"/>
          <w:szCs w:val="28"/>
        </w:rPr>
      </w:pPr>
      <w:r w:rsidRPr="00FD6548">
        <w:rPr>
          <w:rFonts w:ascii="Times New Roman" w:hAnsi="Times New Roman" w:cs="Times New Roman"/>
          <w:b/>
          <w:bCs/>
          <w:color w:val="FF0000"/>
          <w:sz w:val="28"/>
          <w:szCs w:val="28"/>
        </w:rPr>
        <w:t xml:space="preserve">MÔN NGỮ VĂN  </w:t>
      </w:r>
    </w:p>
    <w:p w:rsidR="00D84102" w:rsidRPr="00FD6548" w:rsidRDefault="00D84102" w:rsidP="00D84102">
      <w:pPr>
        <w:pStyle w:val="ListParagraph"/>
        <w:numPr>
          <w:ilvl w:val="0"/>
          <w:numId w:val="1"/>
        </w:numPr>
        <w:rPr>
          <w:rFonts w:ascii="Times New Roman" w:hAnsi="Times New Roman" w:cs="Times New Roman"/>
          <w:b/>
          <w:sz w:val="28"/>
          <w:szCs w:val="28"/>
        </w:rPr>
      </w:pPr>
      <w:r w:rsidRPr="00FD6548">
        <w:rPr>
          <w:rFonts w:ascii="Times New Roman" w:hAnsi="Times New Roman" w:cs="Times New Roman"/>
          <w:b/>
          <w:sz w:val="28"/>
          <w:szCs w:val="28"/>
        </w:rPr>
        <w:t>Phần Văn bản: HS ôn các văn bản sau:</w:t>
      </w:r>
    </w:p>
    <w:p w:rsidR="00D84102" w:rsidRPr="00FD6548" w:rsidRDefault="00D84102" w:rsidP="00D84102">
      <w:pPr>
        <w:pStyle w:val="ListParagraph"/>
        <w:numPr>
          <w:ilvl w:val="0"/>
          <w:numId w:val="2"/>
        </w:numPr>
        <w:rPr>
          <w:rFonts w:ascii="Times New Roman" w:hAnsi="Times New Roman" w:cs="Times New Roman"/>
          <w:sz w:val="28"/>
          <w:szCs w:val="28"/>
        </w:rPr>
      </w:pPr>
      <w:r w:rsidRPr="00FD6548">
        <w:rPr>
          <w:rFonts w:ascii="Times New Roman" w:hAnsi="Times New Roman" w:cs="Times New Roman"/>
          <w:sz w:val="28"/>
          <w:szCs w:val="28"/>
        </w:rPr>
        <w:t>Tinh thần yêu nước của nhân dân ta – Hồ Chí Minh</w:t>
      </w:r>
    </w:p>
    <w:p w:rsidR="00D84102" w:rsidRPr="00FD6548" w:rsidRDefault="00D84102" w:rsidP="00D84102">
      <w:pPr>
        <w:pStyle w:val="ListParagraph"/>
        <w:numPr>
          <w:ilvl w:val="0"/>
          <w:numId w:val="2"/>
        </w:numPr>
        <w:rPr>
          <w:rFonts w:ascii="Times New Roman" w:hAnsi="Times New Roman" w:cs="Times New Roman"/>
          <w:sz w:val="28"/>
          <w:szCs w:val="28"/>
        </w:rPr>
      </w:pPr>
      <w:r w:rsidRPr="00FD6548">
        <w:rPr>
          <w:rFonts w:ascii="Times New Roman" w:hAnsi="Times New Roman" w:cs="Times New Roman"/>
          <w:sz w:val="28"/>
          <w:szCs w:val="28"/>
        </w:rPr>
        <w:t>Đức tính giản dị của Bác Hồ - Phạm Văn Đồng</w:t>
      </w:r>
    </w:p>
    <w:p w:rsidR="00D84102" w:rsidRPr="00FD6548" w:rsidRDefault="00D84102" w:rsidP="00D84102">
      <w:pPr>
        <w:ind w:left="720"/>
        <w:rPr>
          <w:rFonts w:ascii="Times New Roman" w:hAnsi="Times New Roman" w:cs="Times New Roman"/>
          <w:b/>
          <w:sz w:val="28"/>
          <w:szCs w:val="28"/>
        </w:rPr>
      </w:pPr>
      <w:r w:rsidRPr="00FD6548">
        <w:rPr>
          <w:rFonts w:ascii="Times New Roman" w:hAnsi="Times New Roman" w:cs="Times New Roman"/>
          <w:b/>
          <w:sz w:val="28"/>
          <w:szCs w:val="28"/>
        </w:rPr>
        <w:t>Yêu cầu:</w:t>
      </w:r>
    </w:p>
    <w:p w:rsidR="00D84102" w:rsidRPr="00FD6548" w:rsidRDefault="00D84102" w:rsidP="00D84102">
      <w:pPr>
        <w:pStyle w:val="ListParagraph"/>
        <w:numPr>
          <w:ilvl w:val="0"/>
          <w:numId w:val="2"/>
        </w:numPr>
        <w:jc w:val="both"/>
        <w:rPr>
          <w:rFonts w:ascii="Times New Roman" w:hAnsi="Times New Roman" w:cs="Times New Roman"/>
          <w:sz w:val="28"/>
          <w:szCs w:val="28"/>
        </w:rPr>
      </w:pPr>
      <w:r w:rsidRPr="00FD6548">
        <w:rPr>
          <w:rFonts w:ascii="Times New Roman" w:hAnsi="Times New Roman" w:cs="Times New Roman"/>
          <w:sz w:val="28"/>
          <w:szCs w:val="28"/>
        </w:rPr>
        <w:t>Nắm chắc hoàn cảnh sáng tác, phương thức biểu đạt.</w:t>
      </w:r>
    </w:p>
    <w:p w:rsidR="00D84102" w:rsidRPr="00FD6548" w:rsidRDefault="00D84102" w:rsidP="00D84102">
      <w:pPr>
        <w:pStyle w:val="ListParagraph"/>
        <w:numPr>
          <w:ilvl w:val="0"/>
          <w:numId w:val="2"/>
        </w:numPr>
        <w:jc w:val="both"/>
        <w:rPr>
          <w:rFonts w:ascii="Times New Roman" w:hAnsi="Times New Roman" w:cs="Times New Roman"/>
          <w:sz w:val="28"/>
          <w:szCs w:val="28"/>
        </w:rPr>
      </w:pPr>
      <w:r w:rsidRPr="00FD6548">
        <w:rPr>
          <w:rFonts w:ascii="Times New Roman" w:hAnsi="Times New Roman" w:cs="Times New Roman"/>
          <w:sz w:val="28"/>
          <w:szCs w:val="28"/>
        </w:rPr>
        <w:t>Nội dung toàn văn bản, nội dung các đoạn trích trong văn bản.</w:t>
      </w:r>
    </w:p>
    <w:p w:rsidR="00D84102" w:rsidRPr="00FD6548" w:rsidRDefault="00D84102" w:rsidP="00D84102">
      <w:pPr>
        <w:pStyle w:val="ListParagraph"/>
        <w:numPr>
          <w:ilvl w:val="0"/>
          <w:numId w:val="2"/>
        </w:numPr>
        <w:jc w:val="both"/>
        <w:rPr>
          <w:rFonts w:ascii="Times New Roman" w:hAnsi="Times New Roman" w:cs="Times New Roman"/>
          <w:sz w:val="28"/>
          <w:szCs w:val="28"/>
        </w:rPr>
      </w:pPr>
      <w:r w:rsidRPr="00FD6548">
        <w:rPr>
          <w:rFonts w:ascii="Times New Roman" w:hAnsi="Times New Roman" w:cs="Times New Roman"/>
          <w:sz w:val="28"/>
          <w:szCs w:val="28"/>
        </w:rPr>
        <w:t>Biết viết đoạn văn trình bày cảm nhận về một đoạn văn trích trong văn bản trên.</w:t>
      </w:r>
    </w:p>
    <w:p w:rsidR="00D84102" w:rsidRPr="00FD6548" w:rsidRDefault="00D84102" w:rsidP="00D84102">
      <w:pPr>
        <w:pStyle w:val="ListParagraph"/>
        <w:numPr>
          <w:ilvl w:val="0"/>
          <w:numId w:val="1"/>
        </w:numPr>
        <w:jc w:val="both"/>
        <w:rPr>
          <w:rFonts w:ascii="Times New Roman" w:hAnsi="Times New Roman" w:cs="Times New Roman"/>
          <w:b/>
          <w:sz w:val="28"/>
          <w:szCs w:val="28"/>
        </w:rPr>
      </w:pPr>
      <w:r w:rsidRPr="00FD6548">
        <w:rPr>
          <w:rFonts w:ascii="Times New Roman" w:hAnsi="Times New Roman" w:cs="Times New Roman"/>
          <w:b/>
          <w:sz w:val="28"/>
          <w:szCs w:val="28"/>
        </w:rPr>
        <w:t>Phần Tiếng Việt:</w:t>
      </w:r>
    </w:p>
    <w:p w:rsidR="00D84102" w:rsidRPr="00FD6548" w:rsidRDefault="00D84102" w:rsidP="00D84102">
      <w:pPr>
        <w:pStyle w:val="ListParagraph"/>
        <w:numPr>
          <w:ilvl w:val="0"/>
          <w:numId w:val="2"/>
        </w:numPr>
        <w:jc w:val="both"/>
        <w:rPr>
          <w:rFonts w:ascii="Times New Roman" w:hAnsi="Times New Roman" w:cs="Times New Roman"/>
          <w:sz w:val="28"/>
          <w:szCs w:val="28"/>
        </w:rPr>
      </w:pPr>
      <w:r w:rsidRPr="00FD6548">
        <w:rPr>
          <w:rFonts w:ascii="Times New Roman" w:hAnsi="Times New Roman" w:cs="Times New Roman"/>
          <w:sz w:val="28"/>
          <w:szCs w:val="28"/>
        </w:rPr>
        <w:t>Câu rút gọn, câu đặc biệt.</w:t>
      </w:r>
    </w:p>
    <w:p w:rsidR="00D84102" w:rsidRPr="00FD6548" w:rsidRDefault="00D84102" w:rsidP="00D84102">
      <w:pPr>
        <w:pStyle w:val="ListParagraph"/>
        <w:numPr>
          <w:ilvl w:val="0"/>
          <w:numId w:val="2"/>
        </w:numPr>
        <w:jc w:val="both"/>
        <w:rPr>
          <w:rFonts w:ascii="Times New Roman" w:hAnsi="Times New Roman" w:cs="Times New Roman"/>
          <w:sz w:val="28"/>
          <w:szCs w:val="28"/>
        </w:rPr>
      </w:pPr>
      <w:r w:rsidRPr="00FD6548">
        <w:rPr>
          <w:rFonts w:ascii="Times New Roman" w:hAnsi="Times New Roman" w:cs="Times New Roman"/>
          <w:sz w:val="28"/>
          <w:szCs w:val="28"/>
        </w:rPr>
        <w:t>Một số biện pháp tu từ.</w:t>
      </w:r>
    </w:p>
    <w:p w:rsidR="00D84102" w:rsidRPr="00FD6548" w:rsidRDefault="00D84102" w:rsidP="00D84102">
      <w:pPr>
        <w:ind w:left="720"/>
        <w:jc w:val="both"/>
        <w:rPr>
          <w:rFonts w:ascii="Times New Roman" w:hAnsi="Times New Roman" w:cs="Times New Roman"/>
          <w:sz w:val="28"/>
          <w:szCs w:val="28"/>
        </w:rPr>
      </w:pPr>
      <w:r w:rsidRPr="00FD6548">
        <w:rPr>
          <w:rFonts w:ascii="Times New Roman" w:hAnsi="Times New Roman" w:cs="Times New Roman"/>
          <w:b/>
          <w:sz w:val="28"/>
          <w:szCs w:val="28"/>
        </w:rPr>
        <w:t xml:space="preserve">Yêu cầu: </w:t>
      </w:r>
      <w:r w:rsidRPr="00FD6548">
        <w:rPr>
          <w:rFonts w:ascii="Times New Roman" w:hAnsi="Times New Roman" w:cs="Times New Roman"/>
          <w:sz w:val="28"/>
          <w:szCs w:val="28"/>
        </w:rPr>
        <w:t>HS nhận biết và vận dụng tiếng Việt trong viết đoạn văn cảm nhận.</w:t>
      </w:r>
    </w:p>
    <w:p w:rsidR="00D84102" w:rsidRPr="00FD6548" w:rsidRDefault="00D84102" w:rsidP="00D84102">
      <w:pPr>
        <w:pStyle w:val="ListParagraph"/>
        <w:numPr>
          <w:ilvl w:val="0"/>
          <w:numId w:val="1"/>
        </w:numPr>
        <w:jc w:val="both"/>
        <w:rPr>
          <w:rFonts w:ascii="Times New Roman" w:hAnsi="Times New Roman" w:cs="Times New Roman"/>
          <w:b/>
          <w:i/>
          <w:sz w:val="28"/>
          <w:szCs w:val="28"/>
        </w:rPr>
      </w:pPr>
      <w:r w:rsidRPr="00FD6548">
        <w:rPr>
          <w:rFonts w:ascii="Times New Roman" w:hAnsi="Times New Roman" w:cs="Times New Roman"/>
          <w:b/>
          <w:sz w:val="28"/>
          <w:szCs w:val="28"/>
        </w:rPr>
        <w:t>Tập làm văn:</w:t>
      </w:r>
      <w:r w:rsidRPr="00FD6548">
        <w:rPr>
          <w:rFonts w:ascii="Times New Roman" w:hAnsi="Times New Roman" w:cs="Times New Roman"/>
          <w:sz w:val="28"/>
          <w:szCs w:val="28"/>
        </w:rPr>
        <w:t xml:space="preserve"> </w:t>
      </w:r>
      <w:r w:rsidRPr="00FD6548">
        <w:rPr>
          <w:rFonts w:ascii="Times New Roman" w:hAnsi="Times New Roman" w:cs="Times New Roman"/>
          <w:b/>
          <w:i/>
          <w:sz w:val="28"/>
          <w:szCs w:val="28"/>
        </w:rPr>
        <w:t>Nghị luận chứng minh</w:t>
      </w:r>
    </w:p>
    <w:p w:rsidR="00D84102" w:rsidRPr="00FD6548" w:rsidRDefault="00D84102" w:rsidP="00D84102">
      <w:pPr>
        <w:pStyle w:val="ListParagraph"/>
        <w:jc w:val="both"/>
        <w:rPr>
          <w:rFonts w:ascii="Times New Roman" w:hAnsi="Times New Roman" w:cs="Times New Roman"/>
          <w:sz w:val="28"/>
          <w:szCs w:val="28"/>
        </w:rPr>
      </w:pPr>
      <w:r w:rsidRPr="00FD6548">
        <w:rPr>
          <w:rFonts w:ascii="Times New Roman" w:hAnsi="Times New Roman" w:cs="Times New Roman"/>
          <w:b/>
          <w:sz w:val="28"/>
          <w:szCs w:val="28"/>
        </w:rPr>
        <w:t>Chủ đề:</w:t>
      </w:r>
      <w:r w:rsidRPr="00FD6548">
        <w:rPr>
          <w:rFonts w:ascii="Times New Roman" w:hAnsi="Times New Roman" w:cs="Times New Roman"/>
          <w:sz w:val="28"/>
          <w:szCs w:val="28"/>
        </w:rPr>
        <w:t xml:space="preserve"> Lòng yêu nước, tình cảm gia đình, tình bạn …</w:t>
      </w:r>
    </w:p>
    <w:p w:rsidR="00D84102" w:rsidRPr="00FD6548" w:rsidRDefault="00D84102" w:rsidP="00D84102">
      <w:pPr>
        <w:pStyle w:val="ListParagraph"/>
        <w:jc w:val="both"/>
        <w:rPr>
          <w:rFonts w:ascii="Times New Roman" w:hAnsi="Times New Roman" w:cs="Times New Roman"/>
          <w:sz w:val="28"/>
          <w:szCs w:val="28"/>
        </w:rPr>
      </w:pPr>
    </w:p>
    <w:p w:rsidR="00D84102" w:rsidRPr="006E3ED4" w:rsidRDefault="00D84102" w:rsidP="006E3ED4">
      <w:pPr>
        <w:pStyle w:val="ListParagraph"/>
        <w:jc w:val="center"/>
        <w:rPr>
          <w:rFonts w:ascii="Times New Roman" w:hAnsi="Times New Roman" w:cs="Times New Roman"/>
          <w:sz w:val="28"/>
          <w:szCs w:val="28"/>
        </w:rPr>
      </w:pPr>
      <w:r w:rsidRPr="00FD6548">
        <w:rPr>
          <w:rFonts w:ascii="Times New Roman" w:hAnsi="Times New Roman" w:cs="Times New Roman"/>
          <w:sz w:val="28"/>
          <w:szCs w:val="28"/>
        </w:rPr>
        <w:t>-------------------------------------</w:t>
      </w:r>
    </w:p>
    <w:p w:rsidR="00D84102" w:rsidRPr="00FD6548" w:rsidRDefault="00D84102" w:rsidP="00D84102">
      <w:pPr>
        <w:jc w:val="center"/>
        <w:rPr>
          <w:rFonts w:ascii="Times New Roman" w:hAnsi="Times New Roman" w:cs="Times New Roman"/>
          <w:b/>
          <w:color w:val="FF0000"/>
          <w:sz w:val="28"/>
          <w:szCs w:val="28"/>
        </w:rPr>
      </w:pPr>
      <w:r w:rsidRPr="00FD6548">
        <w:rPr>
          <w:rFonts w:ascii="Times New Roman" w:hAnsi="Times New Roman" w:cs="Times New Roman"/>
          <w:b/>
          <w:color w:val="FF0000"/>
          <w:sz w:val="28"/>
          <w:szCs w:val="28"/>
        </w:rPr>
        <w:t xml:space="preserve">MÔN GDCD </w:t>
      </w:r>
    </w:p>
    <w:p w:rsidR="00D84102" w:rsidRPr="00FD6548" w:rsidRDefault="00D84102" w:rsidP="00D84102">
      <w:pPr>
        <w:jc w:val="both"/>
        <w:rPr>
          <w:rFonts w:ascii="Times New Roman" w:hAnsi="Times New Roman" w:cs="Times New Roman"/>
          <w:b/>
          <w:sz w:val="28"/>
          <w:szCs w:val="28"/>
        </w:rPr>
      </w:pPr>
      <w:r w:rsidRPr="00FD6548">
        <w:rPr>
          <w:rFonts w:ascii="Times New Roman" w:hAnsi="Times New Roman" w:cs="Times New Roman"/>
          <w:b/>
          <w:sz w:val="28"/>
          <w:szCs w:val="28"/>
        </w:rPr>
        <w:t>Ôn nội dung các bài:</w:t>
      </w:r>
    </w:p>
    <w:p w:rsidR="00D84102" w:rsidRPr="00FD6548" w:rsidRDefault="00D84102" w:rsidP="00D84102">
      <w:pPr>
        <w:jc w:val="both"/>
        <w:rPr>
          <w:rFonts w:ascii="Times New Roman" w:hAnsi="Times New Roman" w:cs="Times New Roman"/>
          <w:sz w:val="28"/>
          <w:szCs w:val="28"/>
        </w:rPr>
      </w:pPr>
      <w:r w:rsidRPr="00FD6548">
        <w:rPr>
          <w:rFonts w:ascii="Times New Roman" w:hAnsi="Times New Roman" w:cs="Times New Roman"/>
          <w:sz w:val="28"/>
          <w:szCs w:val="28"/>
        </w:rPr>
        <w:t>- Sống và làm việc có kế hoạch.</w:t>
      </w:r>
    </w:p>
    <w:p w:rsidR="00D84102" w:rsidRPr="00FD6548" w:rsidRDefault="00D84102" w:rsidP="00D84102">
      <w:pPr>
        <w:jc w:val="both"/>
        <w:rPr>
          <w:rFonts w:ascii="Times New Roman" w:hAnsi="Times New Roman" w:cs="Times New Roman"/>
          <w:sz w:val="28"/>
          <w:szCs w:val="28"/>
        </w:rPr>
      </w:pPr>
      <w:r w:rsidRPr="00FD6548">
        <w:rPr>
          <w:rFonts w:ascii="Times New Roman" w:hAnsi="Times New Roman" w:cs="Times New Roman"/>
          <w:sz w:val="28"/>
          <w:szCs w:val="28"/>
        </w:rPr>
        <w:t>- Quyền được bảo vệ, chăm sóc và giáo dục của trẻ em Việt Nam</w:t>
      </w:r>
    </w:p>
    <w:p w:rsidR="00D84102" w:rsidRPr="00FD6548" w:rsidRDefault="00D84102" w:rsidP="00D84102">
      <w:pPr>
        <w:jc w:val="both"/>
        <w:rPr>
          <w:rFonts w:ascii="Times New Roman" w:hAnsi="Times New Roman" w:cs="Times New Roman"/>
          <w:sz w:val="28"/>
          <w:szCs w:val="28"/>
        </w:rPr>
      </w:pPr>
      <w:r w:rsidRPr="00FD6548">
        <w:rPr>
          <w:rFonts w:ascii="Times New Roman" w:hAnsi="Times New Roman" w:cs="Times New Roman"/>
          <w:sz w:val="28"/>
          <w:szCs w:val="28"/>
        </w:rPr>
        <w:t>- Quyền tự do tín ngưỡng, tôn giáo.</w:t>
      </w:r>
    </w:p>
    <w:p w:rsidR="00D84102" w:rsidRPr="00FD6548" w:rsidRDefault="00D84102" w:rsidP="00D84102">
      <w:pPr>
        <w:jc w:val="center"/>
        <w:rPr>
          <w:rFonts w:ascii="Times New Roman" w:hAnsi="Times New Roman" w:cs="Times New Roman"/>
          <w:sz w:val="28"/>
          <w:szCs w:val="28"/>
        </w:rPr>
      </w:pPr>
      <w:r w:rsidRPr="00FD6548">
        <w:rPr>
          <w:rFonts w:ascii="Times New Roman" w:hAnsi="Times New Roman" w:cs="Times New Roman"/>
          <w:sz w:val="28"/>
          <w:szCs w:val="28"/>
        </w:rPr>
        <w:t>-------------------------------------</w:t>
      </w:r>
    </w:p>
    <w:p w:rsidR="00D84102" w:rsidRPr="006E3ED4" w:rsidRDefault="006E3ED4" w:rsidP="00D84102">
      <w:pPr>
        <w:shd w:val="clear" w:color="auto" w:fill="FFFFFF"/>
        <w:spacing w:after="0" w:line="240" w:lineRule="auto"/>
        <w:jc w:val="center"/>
        <w:rPr>
          <w:rFonts w:ascii="Times New Roman" w:eastAsia="Times New Roman" w:hAnsi="Times New Roman" w:cs="Times New Roman"/>
          <w:b/>
          <w:bCs/>
          <w:color w:val="FF0000"/>
          <w:sz w:val="28"/>
          <w:szCs w:val="28"/>
          <w:u w:val="single"/>
        </w:rPr>
      </w:pPr>
      <w:r w:rsidRPr="006E3ED4">
        <w:rPr>
          <w:rFonts w:ascii="Times New Roman" w:eastAsia="Times New Roman" w:hAnsi="Times New Roman" w:cs="Times New Roman"/>
          <w:b/>
          <w:bCs/>
          <w:color w:val="FF0000"/>
          <w:sz w:val="28"/>
          <w:szCs w:val="28"/>
        </w:rPr>
        <w:t xml:space="preserve">MÔN </w:t>
      </w:r>
      <w:r w:rsidR="00D84102" w:rsidRPr="006E3ED4">
        <w:rPr>
          <w:rFonts w:ascii="Times New Roman" w:eastAsia="Times New Roman" w:hAnsi="Times New Roman" w:cs="Times New Roman"/>
          <w:b/>
          <w:bCs/>
          <w:color w:val="FF0000"/>
          <w:sz w:val="28"/>
          <w:szCs w:val="28"/>
        </w:rPr>
        <w:t xml:space="preserve"> TIẾNG ANH </w:t>
      </w:r>
    </w:p>
    <w:p w:rsidR="00D84102" w:rsidRPr="006E3ED4" w:rsidRDefault="00D84102" w:rsidP="00D84102">
      <w:pPr>
        <w:shd w:val="clear" w:color="auto" w:fill="FFFFFF"/>
        <w:spacing w:after="0" w:line="240" w:lineRule="auto"/>
        <w:rPr>
          <w:rFonts w:ascii="Times New Roman" w:eastAsia="Times New Roman" w:hAnsi="Times New Roman" w:cs="Times New Roman"/>
          <w:b/>
          <w:bCs/>
          <w:sz w:val="26"/>
          <w:szCs w:val="26"/>
          <w:u w:val="single"/>
        </w:rPr>
      </w:pPr>
      <w:r w:rsidRPr="006E3ED4">
        <w:rPr>
          <w:rFonts w:ascii="Times New Roman" w:eastAsia="Times New Roman" w:hAnsi="Times New Roman" w:cs="Times New Roman"/>
          <w:b/>
          <w:bCs/>
          <w:sz w:val="26"/>
          <w:szCs w:val="26"/>
          <w:u w:val="single"/>
        </w:rPr>
        <w:t>1. UNIT 7:</w:t>
      </w:r>
    </w:p>
    <w:p w:rsidR="00D84102" w:rsidRPr="006E3ED4" w:rsidRDefault="00D84102" w:rsidP="00D84102">
      <w:pPr>
        <w:shd w:val="clear" w:color="auto" w:fill="FFFFFF"/>
        <w:spacing w:after="0" w:line="240" w:lineRule="auto"/>
        <w:ind w:firstLine="720"/>
        <w:rPr>
          <w:rFonts w:ascii="Times New Roman" w:eastAsia="Times New Roman" w:hAnsi="Times New Roman" w:cs="Times New Roman"/>
          <w:sz w:val="26"/>
          <w:szCs w:val="26"/>
        </w:rPr>
      </w:pPr>
      <w:r w:rsidRPr="006E3ED4">
        <w:rPr>
          <w:rFonts w:ascii="Times New Roman" w:eastAsia="Times New Roman" w:hAnsi="Times New Roman" w:cs="Times New Roman"/>
          <w:sz w:val="26"/>
          <w:szCs w:val="26"/>
        </w:rPr>
        <w:t xml:space="preserve">1. Vocabulary: Ôn tập toàn bộ từ vựng của Unit 7 theo chủ đề Traffic. </w:t>
      </w:r>
    </w:p>
    <w:p w:rsidR="00D84102" w:rsidRPr="006E3ED4" w:rsidRDefault="00D84102" w:rsidP="00D84102">
      <w:pPr>
        <w:shd w:val="clear" w:color="auto" w:fill="FFFFFF"/>
        <w:spacing w:after="0" w:line="240" w:lineRule="auto"/>
        <w:ind w:firstLine="720"/>
        <w:rPr>
          <w:rFonts w:ascii="Times New Roman" w:eastAsia="Times New Roman" w:hAnsi="Times New Roman" w:cs="Times New Roman"/>
          <w:sz w:val="26"/>
          <w:szCs w:val="26"/>
        </w:rPr>
      </w:pPr>
      <w:r w:rsidRPr="006E3ED4">
        <w:rPr>
          <w:rFonts w:ascii="Times New Roman" w:eastAsia="Times New Roman" w:hAnsi="Times New Roman" w:cs="Times New Roman"/>
          <w:sz w:val="26"/>
          <w:szCs w:val="26"/>
        </w:rPr>
        <w:t xml:space="preserve">2. Grammar: </w:t>
      </w:r>
    </w:p>
    <w:p w:rsidR="00D84102" w:rsidRPr="006E3ED4" w:rsidRDefault="00D84102" w:rsidP="00D84102">
      <w:pPr>
        <w:shd w:val="clear" w:color="auto" w:fill="FFFFFF"/>
        <w:spacing w:after="0" w:line="240" w:lineRule="auto"/>
        <w:ind w:firstLine="720"/>
        <w:rPr>
          <w:rFonts w:ascii="Times New Roman" w:eastAsia="Times New Roman" w:hAnsi="Times New Roman" w:cs="Times New Roman"/>
          <w:sz w:val="26"/>
          <w:szCs w:val="26"/>
        </w:rPr>
      </w:pPr>
      <w:r w:rsidRPr="006E3ED4">
        <w:rPr>
          <w:rFonts w:ascii="Times New Roman" w:eastAsia="Times New Roman" w:hAnsi="Times New Roman" w:cs="Times New Roman"/>
          <w:sz w:val="26"/>
          <w:szCs w:val="26"/>
        </w:rPr>
        <w:t>- Cấu trúc It dùng để nói về khoảng cách.</w:t>
      </w:r>
    </w:p>
    <w:p w:rsidR="00D84102" w:rsidRPr="006E3ED4" w:rsidRDefault="00D84102" w:rsidP="00D84102">
      <w:pPr>
        <w:shd w:val="clear" w:color="auto" w:fill="FFFFFF"/>
        <w:spacing w:after="0" w:line="240" w:lineRule="auto"/>
        <w:ind w:firstLine="720"/>
        <w:rPr>
          <w:rFonts w:ascii="Times New Roman" w:eastAsia="Times New Roman" w:hAnsi="Times New Roman" w:cs="Times New Roman"/>
          <w:sz w:val="26"/>
          <w:szCs w:val="26"/>
        </w:rPr>
      </w:pPr>
      <w:r w:rsidRPr="006E3ED4">
        <w:rPr>
          <w:rFonts w:ascii="Times New Roman" w:eastAsia="Times New Roman" w:hAnsi="Times New Roman" w:cs="Times New Roman"/>
          <w:sz w:val="26"/>
          <w:szCs w:val="26"/>
        </w:rPr>
        <w:t xml:space="preserve">- Cấu trúc Used to. </w:t>
      </w:r>
    </w:p>
    <w:p w:rsidR="00D84102" w:rsidRPr="006E3ED4" w:rsidRDefault="00D84102" w:rsidP="00D84102">
      <w:pPr>
        <w:shd w:val="clear" w:color="auto" w:fill="FFFFFF"/>
        <w:spacing w:after="0" w:line="240" w:lineRule="auto"/>
        <w:rPr>
          <w:rFonts w:ascii="Times New Roman" w:eastAsia="Times New Roman" w:hAnsi="Times New Roman" w:cs="Times New Roman"/>
          <w:b/>
          <w:bCs/>
          <w:sz w:val="26"/>
          <w:szCs w:val="26"/>
          <w:u w:val="single"/>
        </w:rPr>
      </w:pPr>
      <w:r w:rsidRPr="006E3ED4">
        <w:rPr>
          <w:rFonts w:ascii="Times New Roman" w:eastAsia="Times New Roman" w:hAnsi="Times New Roman" w:cs="Times New Roman"/>
          <w:b/>
          <w:bCs/>
          <w:sz w:val="26"/>
          <w:szCs w:val="26"/>
          <w:u w:val="single"/>
        </w:rPr>
        <w:t>2. UNIT 8:</w:t>
      </w:r>
    </w:p>
    <w:p w:rsidR="00D84102" w:rsidRPr="006E3ED4" w:rsidRDefault="00D84102" w:rsidP="00D84102">
      <w:pPr>
        <w:shd w:val="clear" w:color="auto" w:fill="FFFFFF"/>
        <w:spacing w:after="0" w:line="240" w:lineRule="auto"/>
        <w:ind w:firstLine="720"/>
        <w:rPr>
          <w:rFonts w:ascii="Times New Roman" w:eastAsia="Times New Roman" w:hAnsi="Times New Roman" w:cs="Times New Roman"/>
          <w:sz w:val="26"/>
          <w:szCs w:val="26"/>
        </w:rPr>
      </w:pPr>
      <w:r w:rsidRPr="006E3ED4">
        <w:rPr>
          <w:rFonts w:ascii="Times New Roman" w:eastAsia="Times New Roman" w:hAnsi="Times New Roman" w:cs="Times New Roman"/>
          <w:sz w:val="26"/>
          <w:szCs w:val="26"/>
        </w:rPr>
        <w:t>1. Vocabulary: Ôn tập toàn bộ từ vựng của Unit 8 theo chủ đề Films.</w:t>
      </w:r>
    </w:p>
    <w:p w:rsidR="00D84102" w:rsidRPr="006E3ED4" w:rsidRDefault="00D84102" w:rsidP="00D84102">
      <w:pPr>
        <w:shd w:val="clear" w:color="auto" w:fill="FFFFFF"/>
        <w:spacing w:after="0" w:line="240" w:lineRule="auto"/>
        <w:ind w:firstLine="720"/>
        <w:rPr>
          <w:rFonts w:ascii="Times New Roman" w:eastAsia="Times New Roman" w:hAnsi="Times New Roman" w:cs="Times New Roman"/>
          <w:sz w:val="26"/>
          <w:szCs w:val="26"/>
        </w:rPr>
      </w:pPr>
      <w:r w:rsidRPr="006E3ED4">
        <w:rPr>
          <w:rFonts w:ascii="Times New Roman" w:eastAsia="Times New Roman" w:hAnsi="Times New Roman" w:cs="Times New Roman"/>
          <w:sz w:val="26"/>
          <w:szCs w:val="26"/>
        </w:rPr>
        <w:t xml:space="preserve">2. Grammar: </w:t>
      </w:r>
    </w:p>
    <w:p w:rsidR="00D84102" w:rsidRPr="006E3ED4" w:rsidRDefault="00D84102" w:rsidP="00D84102">
      <w:pPr>
        <w:shd w:val="clear" w:color="auto" w:fill="FFFFFF"/>
        <w:spacing w:after="0" w:line="240" w:lineRule="auto"/>
        <w:ind w:firstLine="720"/>
        <w:rPr>
          <w:rFonts w:ascii="Times New Roman" w:eastAsia="Times New Roman" w:hAnsi="Times New Roman" w:cs="Times New Roman"/>
          <w:sz w:val="26"/>
          <w:szCs w:val="26"/>
        </w:rPr>
      </w:pPr>
      <w:r w:rsidRPr="006E3ED4">
        <w:rPr>
          <w:rFonts w:ascii="Times New Roman" w:eastAsia="Times New Roman" w:hAnsi="Times New Roman" w:cs="Times New Roman"/>
          <w:sz w:val="26"/>
          <w:szCs w:val="26"/>
        </w:rPr>
        <w:lastRenderedPageBreak/>
        <w:t>- Tính từ đuôi -ed và tính từ đuôi -ing.</w:t>
      </w:r>
    </w:p>
    <w:p w:rsidR="00D84102" w:rsidRPr="006E3ED4" w:rsidRDefault="00D84102" w:rsidP="00D84102">
      <w:pPr>
        <w:shd w:val="clear" w:color="auto" w:fill="FFFFFF"/>
        <w:spacing w:after="0" w:line="240" w:lineRule="auto"/>
        <w:ind w:firstLine="720"/>
        <w:rPr>
          <w:rFonts w:ascii="Times New Roman" w:eastAsia="Times New Roman" w:hAnsi="Times New Roman" w:cs="Times New Roman"/>
          <w:sz w:val="26"/>
          <w:szCs w:val="26"/>
        </w:rPr>
      </w:pPr>
      <w:r w:rsidRPr="006E3ED4">
        <w:rPr>
          <w:rFonts w:ascii="Times New Roman" w:eastAsia="Times New Roman" w:hAnsi="Times New Roman" w:cs="Times New Roman"/>
          <w:sz w:val="26"/>
          <w:szCs w:val="26"/>
        </w:rPr>
        <w:t xml:space="preserve">- Từ nối: although, despite, in spite of, however, nevertheless. </w:t>
      </w:r>
    </w:p>
    <w:p w:rsidR="00D84102" w:rsidRPr="006E3ED4" w:rsidRDefault="00D84102" w:rsidP="00D84102">
      <w:pPr>
        <w:shd w:val="clear" w:color="auto" w:fill="FFFFFF"/>
        <w:spacing w:after="0" w:line="240" w:lineRule="auto"/>
        <w:rPr>
          <w:rFonts w:ascii="Times New Roman" w:eastAsia="Times New Roman" w:hAnsi="Times New Roman" w:cs="Times New Roman"/>
          <w:b/>
          <w:bCs/>
          <w:sz w:val="26"/>
          <w:szCs w:val="26"/>
          <w:u w:val="single"/>
        </w:rPr>
      </w:pPr>
      <w:r w:rsidRPr="006E3ED4">
        <w:rPr>
          <w:rFonts w:ascii="Times New Roman" w:eastAsia="Times New Roman" w:hAnsi="Times New Roman" w:cs="Times New Roman"/>
          <w:b/>
          <w:bCs/>
          <w:sz w:val="26"/>
          <w:szCs w:val="26"/>
          <w:u w:val="single"/>
        </w:rPr>
        <w:t>3. UNIT 9:</w:t>
      </w:r>
    </w:p>
    <w:p w:rsidR="00D84102" w:rsidRPr="006E3ED4" w:rsidRDefault="00D84102" w:rsidP="00D84102">
      <w:pPr>
        <w:shd w:val="clear" w:color="auto" w:fill="FFFFFF"/>
        <w:spacing w:after="0" w:line="240" w:lineRule="auto"/>
        <w:ind w:firstLine="720"/>
        <w:rPr>
          <w:rFonts w:ascii="Times New Roman" w:eastAsia="Times New Roman" w:hAnsi="Times New Roman" w:cs="Times New Roman"/>
          <w:sz w:val="26"/>
          <w:szCs w:val="26"/>
        </w:rPr>
      </w:pPr>
      <w:r w:rsidRPr="006E3ED4">
        <w:rPr>
          <w:rFonts w:ascii="Times New Roman" w:eastAsia="Times New Roman" w:hAnsi="Times New Roman" w:cs="Times New Roman"/>
          <w:sz w:val="26"/>
          <w:szCs w:val="26"/>
        </w:rPr>
        <w:t xml:space="preserve">1. Vocabulary: Ôn tập toàn bộ từ vựng của Unit 9 theo chủ đề Festivals around the World. </w:t>
      </w:r>
    </w:p>
    <w:p w:rsidR="00D84102" w:rsidRPr="006E3ED4" w:rsidRDefault="00D84102" w:rsidP="00D84102">
      <w:pPr>
        <w:shd w:val="clear" w:color="auto" w:fill="FFFFFF"/>
        <w:spacing w:after="0" w:line="240" w:lineRule="auto"/>
        <w:ind w:firstLine="720"/>
        <w:rPr>
          <w:rFonts w:ascii="Times New Roman" w:eastAsia="Times New Roman" w:hAnsi="Times New Roman" w:cs="Times New Roman"/>
          <w:sz w:val="26"/>
          <w:szCs w:val="26"/>
        </w:rPr>
      </w:pPr>
      <w:r w:rsidRPr="006E3ED4">
        <w:rPr>
          <w:rFonts w:ascii="Times New Roman" w:eastAsia="Times New Roman" w:hAnsi="Times New Roman" w:cs="Times New Roman"/>
          <w:sz w:val="26"/>
          <w:szCs w:val="26"/>
        </w:rPr>
        <w:t xml:space="preserve">2. Grammar: </w:t>
      </w:r>
    </w:p>
    <w:p w:rsidR="00D84102" w:rsidRPr="006E3ED4" w:rsidRDefault="00D84102" w:rsidP="00D84102">
      <w:pPr>
        <w:shd w:val="clear" w:color="auto" w:fill="FFFFFF"/>
        <w:spacing w:after="0" w:line="240" w:lineRule="auto"/>
        <w:ind w:firstLine="720"/>
        <w:rPr>
          <w:rFonts w:ascii="Times New Roman" w:eastAsia="Times New Roman" w:hAnsi="Times New Roman" w:cs="Times New Roman"/>
          <w:sz w:val="26"/>
          <w:szCs w:val="26"/>
        </w:rPr>
      </w:pPr>
      <w:r w:rsidRPr="006E3ED4">
        <w:rPr>
          <w:rFonts w:ascii="Times New Roman" w:eastAsia="Times New Roman" w:hAnsi="Times New Roman" w:cs="Times New Roman"/>
          <w:sz w:val="26"/>
          <w:szCs w:val="26"/>
        </w:rPr>
        <w:t>- Ôn tập câu hỏi H/Wh.</w:t>
      </w:r>
    </w:p>
    <w:p w:rsidR="00D84102" w:rsidRPr="006E3ED4" w:rsidRDefault="00D84102" w:rsidP="00D84102">
      <w:pPr>
        <w:shd w:val="clear" w:color="auto" w:fill="FFFFFF"/>
        <w:spacing w:after="0" w:line="240" w:lineRule="auto"/>
        <w:ind w:firstLine="720"/>
        <w:rPr>
          <w:rFonts w:ascii="Times New Roman" w:eastAsia="Times New Roman" w:hAnsi="Times New Roman" w:cs="Times New Roman"/>
          <w:sz w:val="26"/>
          <w:szCs w:val="26"/>
        </w:rPr>
      </w:pPr>
      <w:r w:rsidRPr="006E3ED4">
        <w:rPr>
          <w:rFonts w:ascii="Times New Roman" w:eastAsia="Times New Roman" w:hAnsi="Times New Roman" w:cs="Times New Roman"/>
          <w:sz w:val="26"/>
          <w:szCs w:val="26"/>
        </w:rPr>
        <w:t xml:space="preserve">- Cụm trạng từ. </w:t>
      </w:r>
    </w:p>
    <w:p w:rsidR="00D84102" w:rsidRPr="00FD6548" w:rsidRDefault="00D84102" w:rsidP="00D84102">
      <w:pPr>
        <w:shd w:val="clear" w:color="auto" w:fill="FFFFFF"/>
        <w:spacing w:after="0" w:line="240" w:lineRule="auto"/>
        <w:rPr>
          <w:rFonts w:ascii="Times New Roman" w:eastAsia="Times New Roman" w:hAnsi="Times New Roman" w:cs="Times New Roman"/>
          <w:b/>
          <w:bCs/>
          <w:sz w:val="28"/>
          <w:szCs w:val="28"/>
          <w:u w:val="single"/>
        </w:rPr>
      </w:pPr>
      <w:r w:rsidRPr="00FD6548">
        <w:rPr>
          <w:rFonts w:ascii="Times New Roman" w:eastAsia="Times New Roman" w:hAnsi="Times New Roman" w:cs="Times New Roman"/>
          <w:b/>
          <w:bCs/>
          <w:sz w:val="28"/>
          <w:szCs w:val="28"/>
          <w:u w:val="single"/>
        </w:rPr>
        <w:t>4. CÁC DẠNG BÀI TẬP CẦN CHÚ Ý:</w:t>
      </w:r>
    </w:p>
    <w:p w:rsidR="00D84102" w:rsidRPr="00FD6548" w:rsidRDefault="00D84102" w:rsidP="00D84102">
      <w:pPr>
        <w:kinsoku w:val="0"/>
        <w:overflowPunct w:val="0"/>
        <w:spacing w:after="0" w:line="240" w:lineRule="auto"/>
        <w:rPr>
          <w:rFonts w:ascii="Times New Roman" w:hAnsi="Times New Roman" w:cs="Times New Roman"/>
          <w:b/>
          <w:bCs/>
          <w:sz w:val="24"/>
          <w:szCs w:val="24"/>
        </w:rPr>
      </w:pPr>
    </w:p>
    <w:p w:rsidR="00D84102" w:rsidRPr="00FD6548" w:rsidRDefault="00D84102" w:rsidP="00D84102">
      <w:pPr>
        <w:kinsoku w:val="0"/>
        <w:overflowPunct w:val="0"/>
        <w:spacing w:after="0" w:line="276" w:lineRule="auto"/>
        <w:rPr>
          <w:rFonts w:ascii="Times New Roman" w:hAnsi="Times New Roman" w:cs="Times New Roman"/>
          <w:b/>
          <w:bCs/>
          <w:sz w:val="24"/>
          <w:szCs w:val="24"/>
        </w:rPr>
      </w:pPr>
      <w:r w:rsidRPr="00FD6548">
        <w:rPr>
          <w:rFonts w:ascii="Times New Roman" w:hAnsi="Times New Roman" w:cs="Times New Roman"/>
          <w:b/>
          <w:bCs/>
          <w:sz w:val="24"/>
          <w:szCs w:val="24"/>
        </w:rPr>
        <w:t>I. Choose the word whose underlined part in pronounced differently from the</w:t>
      </w:r>
      <w:r w:rsidRPr="00FD6548">
        <w:rPr>
          <w:rFonts w:ascii="Times New Roman" w:hAnsi="Times New Roman" w:cs="Times New Roman"/>
          <w:b/>
          <w:bCs/>
          <w:spacing w:val="-7"/>
          <w:sz w:val="24"/>
          <w:szCs w:val="24"/>
        </w:rPr>
        <w:t xml:space="preserve"> </w:t>
      </w:r>
      <w:r w:rsidRPr="00FD6548">
        <w:rPr>
          <w:rFonts w:ascii="Times New Roman" w:hAnsi="Times New Roman" w:cs="Times New Roman"/>
          <w:b/>
          <w:bCs/>
          <w:sz w:val="24"/>
          <w:szCs w:val="24"/>
        </w:rPr>
        <w:t>rest.</w:t>
      </w:r>
    </w:p>
    <w:tbl>
      <w:tblPr>
        <w:tblW w:w="0" w:type="auto"/>
        <w:tblLayout w:type="fixed"/>
        <w:tblCellMar>
          <w:left w:w="0" w:type="dxa"/>
          <w:right w:w="0" w:type="dxa"/>
        </w:tblCellMar>
        <w:tblLook w:val="0000" w:firstRow="0" w:lastRow="0" w:firstColumn="0" w:lastColumn="0" w:noHBand="0" w:noVBand="0"/>
      </w:tblPr>
      <w:tblGrid>
        <w:gridCol w:w="1782"/>
        <w:gridCol w:w="2095"/>
        <w:gridCol w:w="2061"/>
        <w:gridCol w:w="1911"/>
      </w:tblGrid>
      <w:tr w:rsidR="00D84102" w:rsidRPr="00FD6548" w:rsidTr="00FD6548">
        <w:trPr>
          <w:trHeight w:val="362"/>
        </w:trPr>
        <w:tc>
          <w:tcPr>
            <w:tcW w:w="1782" w:type="dxa"/>
            <w:tcBorders>
              <w:top w:val="none" w:sz="6" w:space="0" w:color="auto"/>
              <w:left w:val="none" w:sz="6" w:space="0" w:color="auto"/>
              <w:bottom w:val="none" w:sz="6" w:space="0" w:color="auto"/>
              <w:right w:val="none" w:sz="6" w:space="0" w:color="auto"/>
            </w:tcBorders>
          </w:tcPr>
          <w:p w:rsidR="00D84102" w:rsidRPr="00FD6548" w:rsidRDefault="00D84102" w:rsidP="00FD6548">
            <w:pPr>
              <w:pStyle w:val="TableParagraph"/>
              <w:kinsoku w:val="0"/>
              <w:overflowPunct w:val="0"/>
              <w:spacing w:line="276" w:lineRule="auto"/>
            </w:pPr>
            <w:r w:rsidRPr="00FD6548">
              <w:t>1. a. br</w:t>
            </w:r>
            <w:r w:rsidRPr="00FD6548">
              <w:rPr>
                <w:u w:val="single" w:color="000000"/>
              </w:rPr>
              <w:t>ea</w:t>
            </w:r>
            <w:r w:rsidRPr="00FD6548">
              <w:t>king</w:t>
            </w:r>
          </w:p>
        </w:tc>
        <w:tc>
          <w:tcPr>
            <w:tcW w:w="2095" w:type="dxa"/>
            <w:tcBorders>
              <w:top w:val="none" w:sz="6" w:space="0" w:color="auto"/>
              <w:left w:val="none" w:sz="6" w:space="0" w:color="auto"/>
              <w:bottom w:val="none" w:sz="6" w:space="0" w:color="auto"/>
              <w:right w:val="none" w:sz="6" w:space="0" w:color="auto"/>
            </w:tcBorders>
          </w:tcPr>
          <w:p w:rsidR="00D84102" w:rsidRPr="00FD6548" w:rsidRDefault="00D84102" w:rsidP="00FD6548">
            <w:pPr>
              <w:pStyle w:val="TableParagraph"/>
              <w:kinsoku w:val="0"/>
              <w:overflowPunct w:val="0"/>
              <w:spacing w:line="276" w:lineRule="auto"/>
            </w:pPr>
            <w:r w:rsidRPr="00FD6548">
              <w:t>b. gr</w:t>
            </w:r>
            <w:r w:rsidRPr="00FD6548">
              <w:rPr>
                <w:u w:val="single" w:color="000000"/>
              </w:rPr>
              <w:t>ea</w:t>
            </w:r>
            <w:r w:rsidRPr="00FD6548">
              <w:t>t</w:t>
            </w:r>
          </w:p>
        </w:tc>
        <w:tc>
          <w:tcPr>
            <w:tcW w:w="2061" w:type="dxa"/>
            <w:tcBorders>
              <w:top w:val="none" w:sz="6" w:space="0" w:color="auto"/>
              <w:left w:val="none" w:sz="6" w:space="0" w:color="auto"/>
              <w:bottom w:val="none" w:sz="6" w:space="0" w:color="auto"/>
              <w:right w:val="none" w:sz="6" w:space="0" w:color="auto"/>
            </w:tcBorders>
          </w:tcPr>
          <w:p w:rsidR="00D84102" w:rsidRPr="00FD6548" w:rsidRDefault="00D84102" w:rsidP="00FD6548">
            <w:pPr>
              <w:pStyle w:val="TableParagraph"/>
              <w:kinsoku w:val="0"/>
              <w:overflowPunct w:val="0"/>
              <w:spacing w:line="276" w:lineRule="auto"/>
            </w:pPr>
            <w:r w:rsidRPr="00FD6548">
              <w:t>c. st</w:t>
            </w:r>
            <w:r w:rsidRPr="00FD6548">
              <w:rPr>
                <w:u w:val="single" w:color="000000"/>
              </w:rPr>
              <w:t>ea</w:t>
            </w:r>
            <w:r w:rsidRPr="00FD6548">
              <w:t>k</w:t>
            </w:r>
          </w:p>
        </w:tc>
        <w:tc>
          <w:tcPr>
            <w:tcW w:w="1911" w:type="dxa"/>
            <w:tcBorders>
              <w:top w:val="none" w:sz="6" w:space="0" w:color="auto"/>
              <w:left w:val="none" w:sz="6" w:space="0" w:color="auto"/>
              <w:bottom w:val="none" w:sz="6" w:space="0" w:color="auto"/>
              <w:right w:val="none" w:sz="6" w:space="0" w:color="auto"/>
            </w:tcBorders>
          </w:tcPr>
          <w:p w:rsidR="00D84102" w:rsidRPr="00FD6548" w:rsidRDefault="00D84102" w:rsidP="00FD6548">
            <w:pPr>
              <w:pStyle w:val="TableParagraph"/>
              <w:kinsoku w:val="0"/>
              <w:overflowPunct w:val="0"/>
              <w:spacing w:line="276" w:lineRule="auto"/>
            </w:pPr>
            <w:r w:rsidRPr="00FD6548">
              <w:t>d. h</w:t>
            </w:r>
            <w:r w:rsidRPr="00FD6548">
              <w:rPr>
                <w:u w:val="single" w:color="000000"/>
              </w:rPr>
              <w:t>ea</w:t>
            </w:r>
            <w:r w:rsidRPr="00FD6548">
              <w:t>lthy</w:t>
            </w:r>
          </w:p>
        </w:tc>
      </w:tr>
      <w:tr w:rsidR="00D84102" w:rsidRPr="00FD6548" w:rsidTr="00FD6548">
        <w:trPr>
          <w:trHeight w:val="457"/>
        </w:trPr>
        <w:tc>
          <w:tcPr>
            <w:tcW w:w="1782" w:type="dxa"/>
            <w:tcBorders>
              <w:top w:val="none" w:sz="6" w:space="0" w:color="auto"/>
              <w:left w:val="none" w:sz="6" w:space="0" w:color="auto"/>
              <w:bottom w:val="none" w:sz="6" w:space="0" w:color="auto"/>
              <w:right w:val="none" w:sz="6" w:space="0" w:color="auto"/>
            </w:tcBorders>
          </w:tcPr>
          <w:p w:rsidR="00D84102" w:rsidRPr="00FD6548" w:rsidRDefault="00D84102" w:rsidP="00FD6548">
            <w:pPr>
              <w:pStyle w:val="TableParagraph"/>
              <w:kinsoku w:val="0"/>
              <w:overflowPunct w:val="0"/>
              <w:spacing w:line="276" w:lineRule="auto"/>
            </w:pPr>
            <w:r w:rsidRPr="00FD6548">
              <w:t>2. a. c</w:t>
            </w:r>
            <w:r w:rsidRPr="00FD6548">
              <w:rPr>
                <w:u w:val="single" w:color="000000"/>
              </w:rPr>
              <w:t>y</w:t>
            </w:r>
            <w:r w:rsidRPr="00FD6548">
              <w:t>cle</w:t>
            </w:r>
          </w:p>
        </w:tc>
        <w:tc>
          <w:tcPr>
            <w:tcW w:w="2095" w:type="dxa"/>
            <w:tcBorders>
              <w:top w:val="none" w:sz="6" w:space="0" w:color="auto"/>
              <w:left w:val="none" w:sz="6" w:space="0" w:color="auto"/>
              <w:bottom w:val="none" w:sz="6" w:space="0" w:color="auto"/>
              <w:right w:val="none" w:sz="6" w:space="0" w:color="auto"/>
            </w:tcBorders>
          </w:tcPr>
          <w:p w:rsidR="00D84102" w:rsidRPr="00FD6548" w:rsidRDefault="00D84102" w:rsidP="00FD6548">
            <w:pPr>
              <w:pStyle w:val="TableParagraph"/>
              <w:kinsoku w:val="0"/>
              <w:overflowPunct w:val="0"/>
              <w:spacing w:line="276" w:lineRule="auto"/>
            </w:pPr>
            <w:r w:rsidRPr="00FD6548">
              <w:t>b. bic</w:t>
            </w:r>
            <w:r w:rsidRPr="00FD6548">
              <w:rPr>
                <w:u w:val="single" w:color="000000"/>
              </w:rPr>
              <w:t>y</w:t>
            </w:r>
            <w:r w:rsidRPr="00FD6548">
              <w:t>cle</w:t>
            </w:r>
          </w:p>
        </w:tc>
        <w:tc>
          <w:tcPr>
            <w:tcW w:w="2061" w:type="dxa"/>
            <w:tcBorders>
              <w:top w:val="none" w:sz="6" w:space="0" w:color="auto"/>
              <w:left w:val="none" w:sz="6" w:space="0" w:color="auto"/>
              <w:bottom w:val="none" w:sz="6" w:space="0" w:color="auto"/>
              <w:right w:val="none" w:sz="6" w:space="0" w:color="auto"/>
            </w:tcBorders>
          </w:tcPr>
          <w:p w:rsidR="00D84102" w:rsidRPr="00FD6548" w:rsidRDefault="00D84102" w:rsidP="00FD6548">
            <w:pPr>
              <w:pStyle w:val="TableParagraph"/>
              <w:kinsoku w:val="0"/>
              <w:overflowPunct w:val="0"/>
              <w:spacing w:line="276" w:lineRule="auto"/>
            </w:pPr>
            <w:r w:rsidRPr="00FD6548">
              <w:t>c. fl</w:t>
            </w:r>
            <w:r w:rsidRPr="00FD6548">
              <w:rPr>
                <w:u w:val="single" w:color="000000"/>
              </w:rPr>
              <w:t>y</w:t>
            </w:r>
          </w:p>
        </w:tc>
        <w:tc>
          <w:tcPr>
            <w:tcW w:w="1911" w:type="dxa"/>
            <w:tcBorders>
              <w:top w:val="none" w:sz="6" w:space="0" w:color="auto"/>
              <w:left w:val="none" w:sz="6" w:space="0" w:color="auto"/>
              <w:bottom w:val="none" w:sz="6" w:space="0" w:color="auto"/>
              <w:right w:val="none" w:sz="6" w:space="0" w:color="auto"/>
            </w:tcBorders>
          </w:tcPr>
          <w:p w:rsidR="00D84102" w:rsidRPr="00FD6548" w:rsidRDefault="00D84102" w:rsidP="00FD6548">
            <w:pPr>
              <w:pStyle w:val="TableParagraph"/>
              <w:kinsoku w:val="0"/>
              <w:overflowPunct w:val="0"/>
              <w:spacing w:line="276" w:lineRule="auto"/>
            </w:pPr>
            <w:r w:rsidRPr="00FD6548">
              <w:t>d. sk</w:t>
            </w:r>
            <w:r w:rsidRPr="00FD6548">
              <w:rPr>
                <w:u w:val="single" w:color="000000"/>
              </w:rPr>
              <w:t>y</w:t>
            </w:r>
            <w:r w:rsidRPr="00FD6548">
              <w:t>scraper</w:t>
            </w:r>
          </w:p>
        </w:tc>
      </w:tr>
      <w:tr w:rsidR="00D84102" w:rsidRPr="00FD6548" w:rsidTr="00FD6548">
        <w:trPr>
          <w:trHeight w:val="457"/>
        </w:trPr>
        <w:tc>
          <w:tcPr>
            <w:tcW w:w="1782" w:type="dxa"/>
            <w:tcBorders>
              <w:top w:val="none" w:sz="6" w:space="0" w:color="auto"/>
              <w:left w:val="none" w:sz="6" w:space="0" w:color="auto"/>
              <w:bottom w:val="none" w:sz="6" w:space="0" w:color="auto"/>
              <w:right w:val="none" w:sz="6" w:space="0" w:color="auto"/>
            </w:tcBorders>
          </w:tcPr>
          <w:p w:rsidR="00D84102" w:rsidRPr="00FD6548" w:rsidRDefault="00D84102" w:rsidP="00FD6548">
            <w:pPr>
              <w:pStyle w:val="TableParagraph"/>
              <w:kinsoku w:val="0"/>
              <w:overflowPunct w:val="0"/>
              <w:spacing w:line="276" w:lineRule="auto"/>
            </w:pPr>
            <w:r w:rsidRPr="00FD6548">
              <w:t xml:space="preserve">3. a. </w:t>
            </w:r>
            <w:r w:rsidRPr="00FD6548">
              <w:rPr>
                <w:u w:val="single" w:color="000000"/>
              </w:rPr>
              <w:t>c</w:t>
            </w:r>
            <w:r w:rsidRPr="00FD6548">
              <w:t>ycle</w:t>
            </w:r>
          </w:p>
        </w:tc>
        <w:tc>
          <w:tcPr>
            <w:tcW w:w="2095" w:type="dxa"/>
            <w:tcBorders>
              <w:top w:val="none" w:sz="6" w:space="0" w:color="auto"/>
              <w:left w:val="none" w:sz="6" w:space="0" w:color="auto"/>
              <w:bottom w:val="none" w:sz="6" w:space="0" w:color="auto"/>
              <w:right w:val="none" w:sz="6" w:space="0" w:color="auto"/>
            </w:tcBorders>
          </w:tcPr>
          <w:p w:rsidR="00D84102" w:rsidRPr="00FD6548" w:rsidRDefault="00D84102" w:rsidP="00FD6548">
            <w:pPr>
              <w:pStyle w:val="TableParagraph"/>
              <w:kinsoku w:val="0"/>
              <w:overflowPunct w:val="0"/>
              <w:spacing w:line="276" w:lineRule="auto"/>
            </w:pPr>
            <w:r w:rsidRPr="00FD6548">
              <w:t>b. li</w:t>
            </w:r>
            <w:r w:rsidRPr="00FD6548">
              <w:rPr>
                <w:u w:val="single" w:color="000000"/>
              </w:rPr>
              <w:t>c</w:t>
            </w:r>
            <w:r w:rsidRPr="00FD6548">
              <w:t>ence</w:t>
            </w:r>
          </w:p>
        </w:tc>
        <w:tc>
          <w:tcPr>
            <w:tcW w:w="2061" w:type="dxa"/>
            <w:tcBorders>
              <w:top w:val="none" w:sz="6" w:space="0" w:color="auto"/>
              <w:left w:val="none" w:sz="6" w:space="0" w:color="auto"/>
              <w:bottom w:val="none" w:sz="6" w:space="0" w:color="auto"/>
              <w:right w:val="none" w:sz="6" w:space="0" w:color="auto"/>
            </w:tcBorders>
          </w:tcPr>
          <w:p w:rsidR="00D84102" w:rsidRPr="00FD6548" w:rsidRDefault="00D84102" w:rsidP="00FD6548">
            <w:pPr>
              <w:pStyle w:val="TableParagraph"/>
              <w:kinsoku w:val="0"/>
              <w:overflowPunct w:val="0"/>
              <w:spacing w:line="276" w:lineRule="auto"/>
            </w:pPr>
            <w:r w:rsidRPr="00FD6548">
              <w:t>c. vehi</w:t>
            </w:r>
            <w:r w:rsidRPr="00FD6548">
              <w:rPr>
                <w:u w:val="single" w:color="000000"/>
              </w:rPr>
              <w:t>c</w:t>
            </w:r>
            <w:r w:rsidRPr="00FD6548">
              <w:t>le</w:t>
            </w:r>
          </w:p>
        </w:tc>
        <w:tc>
          <w:tcPr>
            <w:tcW w:w="1911" w:type="dxa"/>
            <w:tcBorders>
              <w:top w:val="none" w:sz="6" w:space="0" w:color="auto"/>
              <w:left w:val="none" w:sz="6" w:space="0" w:color="auto"/>
              <w:bottom w:val="none" w:sz="6" w:space="0" w:color="auto"/>
              <w:right w:val="none" w:sz="6" w:space="0" w:color="auto"/>
            </w:tcBorders>
          </w:tcPr>
          <w:p w:rsidR="00D84102" w:rsidRPr="00FD6548" w:rsidRDefault="00D84102" w:rsidP="00FD6548">
            <w:pPr>
              <w:pStyle w:val="TableParagraph"/>
              <w:kinsoku w:val="0"/>
              <w:overflowPunct w:val="0"/>
              <w:spacing w:line="276" w:lineRule="auto"/>
            </w:pPr>
            <w:r w:rsidRPr="00FD6548">
              <w:t xml:space="preserve">d. </w:t>
            </w:r>
            <w:r w:rsidRPr="00FD6548">
              <w:rPr>
                <w:u w:val="single" w:color="000000"/>
              </w:rPr>
              <w:t>c</w:t>
            </w:r>
            <w:r w:rsidRPr="00FD6548">
              <w:t>entre</w:t>
            </w:r>
          </w:p>
        </w:tc>
      </w:tr>
      <w:tr w:rsidR="00D84102" w:rsidRPr="00FD6548" w:rsidTr="00FD6548">
        <w:trPr>
          <w:trHeight w:val="458"/>
        </w:trPr>
        <w:tc>
          <w:tcPr>
            <w:tcW w:w="1782" w:type="dxa"/>
            <w:tcBorders>
              <w:top w:val="none" w:sz="6" w:space="0" w:color="auto"/>
              <w:left w:val="none" w:sz="6" w:space="0" w:color="auto"/>
              <w:bottom w:val="none" w:sz="6" w:space="0" w:color="auto"/>
              <w:right w:val="none" w:sz="6" w:space="0" w:color="auto"/>
            </w:tcBorders>
          </w:tcPr>
          <w:p w:rsidR="00D84102" w:rsidRPr="00FD6548" w:rsidRDefault="00D84102" w:rsidP="00FD6548">
            <w:pPr>
              <w:pStyle w:val="TableParagraph"/>
              <w:kinsoku w:val="0"/>
              <w:overflowPunct w:val="0"/>
              <w:spacing w:line="276" w:lineRule="auto"/>
            </w:pPr>
            <w:r w:rsidRPr="00FD6548">
              <w:t>4. a. revers</w:t>
            </w:r>
            <w:r w:rsidRPr="00FD6548">
              <w:rPr>
                <w:u w:val="single" w:color="000000"/>
              </w:rPr>
              <w:t>ed</w:t>
            </w:r>
          </w:p>
        </w:tc>
        <w:tc>
          <w:tcPr>
            <w:tcW w:w="2095" w:type="dxa"/>
            <w:tcBorders>
              <w:top w:val="none" w:sz="6" w:space="0" w:color="auto"/>
              <w:left w:val="none" w:sz="6" w:space="0" w:color="auto"/>
              <w:bottom w:val="none" w:sz="6" w:space="0" w:color="auto"/>
              <w:right w:val="none" w:sz="6" w:space="0" w:color="auto"/>
            </w:tcBorders>
          </w:tcPr>
          <w:p w:rsidR="00D84102" w:rsidRPr="00FD6548" w:rsidRDefault="00D84102" w:rsidP="00FD6548">
            <w:pPr>
              <w:pStyle w:val="TableParagraph"/>
              <w:kinsoku w:val="0"/>
              <w:overflowPunct w:val="0"/>
              <w:spacing w:line="276" w:lineRule="auto"/>
            </w:pPr>
            <w:r w:rsidRPr="00FD6548">
              <w:t>b. walk</w:t>
            </w:r>
            <w:r w:rsidRPr="00FD6548">
              <w:rPr>
                <w:u w:val="single" w:color="000000"/>
              </w:rPr>
              <w:t>ed</w:t>
            </w:r>
          </w:p>
        </w:tc>
        <w:tc>
          <w:tcPr>
            <w:tcW w:w="2061" w:type="dxa"/>
            <w:tcBorders>
              <w:top w:val="none" w:sz="6" w:space="0" w:color="auto"/>
              <w:left w:val="none" w:sz="6" w:space="0" w:color="auto"/>
              <w:bottom w:val="none" w:sz="6" w:space="0" w:color="auto"/>
              <w:right w:val="none" w:sz="6" w:space="0" w:color="auto"/>
            </w:tcBorders>
          </w:tcPr>
          <w:p w:rsidR="00D84102" w:rsidRPr="00FD6548" w:rsidRDefault="00D84102" w:rsidP="00FD6548">
            <w:pPr>
              <w:pStyle w:val="TableParagraph"/>
              <w:kinsoku w:val="0"/>
              <w:overflowPunct w:val="0"/>
              <w:spacing w:line="276" w:lineRule="auto"/>
            </w:pPr>
            <w:r w:rsidRPr="00FD6548">
              <w:t>c. stopp</w:t>
            </w:r>
            <w:r w:rsidRPr="00FD6548">
              <w:rPr>
                <w:u w:val="single" w:color="000000"/>
              </w:rPr>
              <w:t>ed</w:t>
            </w:r>
          </w:p>
        </w:tc>
        <w:tc>
          <w:tcPr>
            <w:tcW w:w="1911" w:type="dxa"/>
            <w:tcBorders>
              <w:top w:val="none" w:sz="6" w:space="0" w:color="auto"/>
              <w:left w:val="none" w:sz="6" w:space="0" w:color="auto"/>
              <w:bottom w:val="none" w:sz="6" w:space="0" w:color="auto"/>
              <w:right w:val="none" w:sz="6" w:space="0" w:color="auto"/>
            </w:tcBorders>
          </w:tcPr>
          <w:p w:rsidR="00D84102" w:rsidRPr="00FD6548" w:rsidRDefault="00D84102" w:rsidP="00FD6548">
            <w:pPr>
              <w:pStyle w:val="TableParagraph"/>
              <w:kinsoku w:val="0"/>
              <w:overflowPunct w:val="0"/>
              <w:spacing w:line="276" w:lineRule="auto"/>
            </w:pPr>
            <w:r w:rsidRPr="00FD6548">
              <w:t>d. obey</w:t>
            </w:r>
            <w:r w:rsidRPr="00FD6548">
              <w:rPr>
                <w:u w:val="single" w:color="000000"/>
              </w:rPr>
              <w:t>ed</w:t>
            </w:r>
          </w:p>
        </w:tc>
      </w:tr>
      <w:tr w:rsidR="00D84102" w:rsidRPr="00FD6548" w:rsidTr="00FD6548">
        <w:trPr>
          <w:trHeight w:val="362"/>
        </w:trPr>
        <w:tc>
          <w:tcPr>
            <w:tcW w:w="1782" w:type="dxa"/>
            <w:tcBorders>
              <w:top w:val="none" w:sz="6" w:space="0" w:color="auto"/>
              <w:left w:val="none" w:sz="6" w:space="0" w:color="auto"/>
              <w:bottom w:val="none" w:sz="6" w:space="0" w:color="auto"/>
              <w:right w:val="none" w:sz="6" w:space="0" w:color="auto"/>
            </w:tcBorders>
          </w:tcPr>
          <w:p w:rsidR="00D84102" w:rsidRPr="00FD6548" w:rsidRDefault="00D84102" w:rsidP="00FD6548">
            <w:pPr>
              <w:pStyle w:val="TableParagraph"/>
              <w:kinsoku w:val="0"/>
              <w:overflowPunct w:val="0"/>
              <w:spacing w:line="276" w:lineRule="auto"/>
            </w:pPr>
            <w:r w:rsidRPr="00FD6548">
              <w:t>5. a. p</w:t>
            </w:r>
            <w:r w:rsidRPr="00FD6548">
              <w:rPr>
                <w:u w:val="single" w:color="000000"/>
              </w:rPr>
              <w:t>a</w:t>
            </w:r>
            <w:r w:rsidRPr="00FD6548">
              <w:t>rk</w:t>
            </w:r>
          </w:p>
        </w:tc>
        <w:tc>
          <w:tcPr>
            <w:tcW w:w="2095" w:type="dxa"/>
            <w:tcBorders>
              <w:top w:val="none" w:sz="6" w:space="0" w:color="auto"/>
              <w:left w:val="none" w:sz="6" w:space="0" w:color="auto"/>
              <w:bottom w:val="none" w:sz="6" w:space="0" w:color="auto"/>
              <w:right w:val="none" w:sz="6" w:space="0" w:color="auto"/>
            </w:tcBorders>
          </w:tcPr>
          <w:p w:rsidR="00D84102" w:rsidRPr="00FD6548" w:rsidRDefault="00D84102" w:rsidP="00FD6548">
            <w:pPr>
              <w:pStyle w:val="TableParagraph"/>
              <w:kinsoku w:val="0"/>
              <w:overflowPunct w:val="0"/>
              <w:spacing w:line="276" w:lineRule="auto"/>
            </w:pPr>
            <w:r w:rsidRPr="00FD6548">
              <w:t>b. p</w:t>
            </w:r>
            <w:r w:rsidRPr="00FD6548">
              <w:rPr>
                <w:u w:val="single" w:color="000000"/>
              </w:rPr>
              <w:t>a</w:t>
            </w:r>
            <w:r w:rsidRPr="00FD6548">
              <w:t>vement</w:t>
            </w:r>
          </w:p>
        </w:tc>
        <w:tc>
          <w:tcPr>
            <w:tcW w:w="2061" w:type="dxa"/>
            <w:tcBorders>
              <w:top w:val="none" w:sz="6" w:space="0" w:color="auto"/>
              <w:left w:val="none" w:sz="6" w:space="0" w:color="auto"/>
              <w:bottom w:val="none" w:sz="6" w:space="0" w:color="auto"/>
              <w:right w:val="none" w:sz="6" w:space="0" w:color="auto"/>
            </w:tcBorders>
          </w:tcPr>
          <w:p w:rsidR="00D84102" w:rsidRPr="00FD6548" w:rsidRDefault="00D84102" w:rsidP="00FD6548">
            <w:pPr>
              <w:pStyle w:val="TableParagraph"/>
              <w:kinsoku w:val="0"/>
              <w:overflowPunct w:val="0"/>
              <w:spacing w:line="276" w:lineRule="auto"/>
            </w:pPr>
            <w:r w:rsidRPr="00FD6548">
              <w:t>c. pl</w:t>
            </w:r>
            <w:r w:rsidRPr="00FD6548">
              <w:rPr>
                <w:u w:val="single" w:color="000000"/>
              </w:rPr>
              <w:t>a</w:t>
            </w:r>
            <w:r w:rsidRPr="00FD6548">
              <w:t>ne</w:t>
            </w:r>
          </w:p>
        </w:tc>
        <w:tc>
          <w:tcPr>
            <w:tcW w:w="1911" w:type="dxa"/>
            <w:tcBorders>
              <w:top w:val="none" w:sz="6" w:space="0" w:color="auto"/>
              <w:left w:val="none" w:sz="6" w:space="0" w:color="auto"/>
              <w:bottom w:val="none" w:sz="6" w:space="0" w:color="auto"/>
              <w:right w:val="none" w:sz="6" w:space="0" w:color="auto"/>
            </w:tcBorders>
          </w:tcPr>
          <w:p w:rsidR="00D84102" w:rsidRPr="00FD6548" w:rsidRDefault="00D84102" w:rsidP="00FD6548">
            <w:pPr>
              <w:pStyle w:val="TableParagraph"/>
              <w:kinsoku w:val="0"/>
              <w:overflowPunct w:val="0"/>
              <w:spacing w:line="276" w:lineRule="auto"/>
            </w:pPr>
            <w:r w:rsidRPr="00FD6548">
              <w:t>d. s</w:t>
            </w:r>
            <w:r w:rsidRPr="00FD6548">
              <w:rPr>
                <w:u w:val="single" w:color="000000"/>
              </w:rPr>
              <w:t>a</w:t>
            </w:r>
            <w:r w:rsidRPr="00FD6548">
              <w:t>fety</w:t>
            </w:r>
          </w:p>
        </w:tc>
      </w:tr>
    </w:tbl>
    <w:p w:rsidR="00D84102" w:rsidRPr="00FD6548" w:rsidRDefault="00D84102" w:rsidP="00D84102">
      <w:pPr>
        <w:shd w:val="clear" w:color="auto" w:fill="FFFFFF"/>
        <w:spacing w:after="0" w:line="276" w:lineRule="auto"/>
        <w:rPr>
          <w:rFonts w:ascii="Times New Roman" w:eastAsia="Times New Roman" w:hAnsi="Times New Roman" w:cs="Times New Roman"/>
          <w:b/>
          <w:bCs/>
          <w:sz w:val="24"/>
          <w:szCs w:val="24"/>
          <w:u w:val="single"/>
        </w:rPr>
      </w:pPr>
    </w:p>
    <w:p w:rsidR="00D84102" w:rsidRPr="00FD6548" w:rsidRDefault="00D84102" w:rsidP="00D84102">
      <w:pPr>
        <w:pStyle w:val="Heading2"/>
        <w:tabs>
          <w:tab w:val="left" w:pos="1357"/>
        </w:tabs>
        <w:kinsoku w:val="0"/>
        <w:overflowPunct w:val="0"/>
        <w:spacing w:line="276" w:lineRule="auto"/>
        <w:ind w:left="0"/>
        <w:rPr>
          <w:b w:val="0"/>
          <w:bCs w:val="0"/>
        </w:rPr>
      </w:pPr>
      <w:r w:rsidRPr="00FD6548">
        <w:t xml:space="preserve">II. Write sentences, using the prompts and then correct form of </w:t>
      </w:r>
      <w:r w:rsidRPr="00FD6548">
        <w:rPr>
          <w:i/>
          <w:iCs/>
        </w:rPr>
        <w:t>used</w:t>
      </w:r>
      <w:r w:rsidRPr="00FD6548">
        <w:rPr>
          <w:i/>
          <w:iCs/>
          <w:spacing w:val="2"/>
        </w:rPr>
        <w:t xml:space="preserve"> </w:t>
      </w:r>
      <w:r w:rsidRPr="00FD6548">
        <w:rPr>
          <w:i/>
          <w:iCs/>
        </w:rPr>
        <w:t>to</w:t>
      </w:r>
      <w:r w:rsidRPr="00FD6548">
        <w:rPr>
          <w:b w:val="0"/>
          <w:bCs w:val="0"/>
        </w:rPr>
        <w:t>.</w:t>
      </w:r>
    </w:p>
    <w:p w:rsidR="00D84102" w:rsidRPr="00FD6548" w:rsidRDefault="00D84102" w:rsidP="00D84102">
      <w:pPr>
        <w:pStyle w:val="ListParagraph"/>
        <w:widowControl w:val="0"/>
        <w:numPr>
          <w:ilvl w:val="0"/>
          <w:numId w:val="3"/>
        </w:numPr>
        <w:kinsoku w:val="0"/>
        <w:overflowPunct w:val="0"/>
        <w:autoSpaceDE w:val="0"/>
        <w:autoSpaceDN w:val="0"/>
        <w:adjustRightInd w:val="0"/>
        <w:spacing w:after="0"/>
        <w:ind w:left="284" w:hanging="284"/>
        <w:contextualSpacing w:val="0"/>
        <w:rPr>
          <w:rFonts w:ascii="Times New Roman" w:hAnsi="Times New Roman" w:cs="Times New Roman"/>
        </w:rPr>
      </w:pPr>
      <w:r w:rsidRPr="00FD6548">
        <w:rPr>
          <w:rFonts w:ascii="Times New Roman" w:hAnsi="Times New Roman" w:cs="Times New Roman"/>
        </w:rPr>
        <w:t>We/ live in a flat when I was a child.</w:t>
      </w:r>
    </w:p>
    <w:p w:rsidR="00D84102" w:rsidRPr="00FD6548" w:rsidRDefault="00D84102" w:rsidP="00D84102">
      <w:pPr>
        <w:pStyle w:val="ListParagraph"/>
        <w:widowControl w:val="0"/>
        <w:numPr>
          <w:ilvl w:val="0"/>
          <w:numId w:val="3"/>
        </w:numPr>
        <w:kinsoku w:val="0"/>
        <w:overflowPunct w:val="0"/>
        <w:autoSpaceDE w:val="0"/>
        <w:autoSpaceDN w:val="0"/>
        <w:adjustRightInd w:val="0"/>
        <w:spacing w:after="0"/>
        <w:ind w:left="284" w:hanging="284"/>
        <w:contextualSpacing w:val="0"/>
        <w:rPr>
          <w:rFonts w:ascii="Times New Roman" w:hAnsi="Times New Roman" w:cs="Times New Roman"/>
        </w:rPr>
      </w:pPr>
      <w:r w:rsidRPr="00FD6548">
        <w:rPr>
          <w:rFonts w:ascii="Times New Roman" w:hAnsi="Times New Roman" w:cs="Times New Roman"/>
        </w:rPr>
        <w:t>People/ not have/ mobile phones 20 years</w:t>
      </w:r>
      <w:r w:rsidRPr="00FD6548">
        <w:rPr>
          <w:rFonts w:ascii="Times New Roman" w:hAnsi="Times New Roman" w:cs="Times New Roman"/>
          <w:spacing w:val="-1"/>
        </w:rPr>
        <w:t xml:space="preserve"> </w:t>
      </w:r>
      <w:r w:rsidRPr="00FD6548">
        <w:rPr>
          <w:rFonts w:ascii="Times New Roman" w:hAnsi="Times New Roman" w:cs="Times New Roman"/>
        </w:rPr>
        <w:t>ago.</w:t>
      </w:r>
    </w:p>
    <w:p w:rsidR="00D84102" w:rsidRPr="00FD6548" w:rsidRDefault="00D84102" w:rsidP="00D84102">
      <w:pPr>
        <w:pStyle w:val="ListParagraph"/>
        <w:widowControl w:val="0"/>
        <w:numPr>
          <w:ilvl w:val="0"/>
          <w:numId w:val="3"/>
        </w:numPr>
        <w:kinsoku w:val="0"/>
        <w:overflowPunct w:val="0"/>
        <w:autoSpaceDE w:val="0"/>
        <w:autoSpaceDN w:val="0"/>
        <w:adjustRightInd w:val="0"/>
        <w:spacing w:after="0"/>
        <w:ind w:left="284" w:hanging="284"/>
        <w:contextualSpacing w:val="0"/>
        <w:rPr>
          <w:rFonts w:ascii="Times New Roman" w:hAnsi="Times New Roman" w:cs="Times New Roman"/>
        </w:rPr>
      </w:pPr>
      <w:r w:rsidRPr="00FD6548">
        <w:rPr>
          <w:rFonts w:ascii="Times New Roman" w:hAnsi="Times New Roman" w:cs="Times New Roman"/>
        </w:rPr>
        <w:t>Jim/ go/ swimming every</w:t>
      </w:r>
      <w:r w:rsidRPr="00FD6548">
        <w:rPr>
          <w:rFonts w:ascii="Times New Roman" w:hAnsi="Times New Roman" w:cs="Times New Roman"/>
          <w:spacing w:val="-1"/>
        </w:rPr>
        <w:t xml:space="preserve"> </w:t>
      </w:r>
      <w:r w:rsidRPr="00FD6548">
        <w:rPr>
          <w:rFonts w:ascii="Times New Roman" w:hAnsi="Times New Roman" w:cs="Times New Roman"/>
        </w:rPr>
        <w:t>weekend?</w:t>
      </w:r>
    </w:p>
    <w:p w:rsidR="00D84102" w:rsidRPr="00FD6548" w:rsidRDefault="00D84102" w:rsidP="00D84102">
      <w:pPr>
        <w:pStyle w:val="ListParagraph"/>
        <w:widowControl w:val="0"/>
        <w:numPr>
          <w:ilvl w:val="0"/>
          <w:numId w:val="3"/>
        </w:numPr>
        <w:kinsoku w:val="0"/>
        <w:overflowPunct w:val="0"/>
        <w:autoSpaceDE w:val="0"/>
        <w:autoSpaceDN w:val="0"/>
        <w:adjustRightInd w:val="0"/>
        <w:spacing w:after="0"/>
        <w:ind w:left="284" w:hanging="284"/>
        <w:contextualSpacing w:val="0"/>
        <w:rPr>
          <w:rFonts w:ascii="Times New Roman" w:hAnsi="Times New Roman" w:cs="Times New Roman"/>
        </w:rPr>
      </w:pPr>
      <w:r w:rsidRPr="00FD6548">
        <w:rPr>
          <w:rFonts w:ascii="Times New Roman" w:hAnsi="Times New Roman" w:cs="Times New Roman"/>
        </w:rPr>
        <w:t>My father/ smoke/ but he gave up five years</w:t>
      </w:r>
      <w:r w:rsidRPr="00FD6548">
        <w:rPr>
          <w:rFonts w:ascii="Times New Roman" w:hAnsi="Times New Roman" w:cs="Times New Roman"/>
          <w:spacing w:val="-2"/>
        </w:rPr>
        <w:t xml:space="preserve"> </w:t>
      </w:r>
      <w:r w:rsidRPr="00FD6548">
        <w:rPr>
          <w:rFonts w:ascii="Times New Roman" w:hAnsi="Times New Roman" w:cs="Times New Roman"/>
        </w:rPr>
        <w:t>ago.</w:t>
      </w:r>
    </w:p>
    <w:p w:rsidR="00D84102" w:rsidRPr="00FD6548" w:rsidRDefault="00D84102" w:rsidP="00D84102">
      <w:pPr>
        <w:pStyle w:val="ListParagraph"/>
        <w:widowControl w:val="0"/>
        <w:numPr>
          <w:ilvl w:val="0"/>
          <w:numId w:val="3"/>
        </w:numPr>
        <w:kinsoku w:val="0"/>
        <w:overflowPunct w:val="0"/>
        <w:autoSpaceDE w:val="0"/>
        <w:autoSpaceDN w:val="0"/>
        <w:adjustRightInd w:val="0"/>
        <w:spacing w:after="0"/>
        <w:ind w:left="284" w:hanging="284"/>
        <w:contextualSpacing w:val="0"/>
        <w:rPr>
          <w:rFonts w:ascii="Times New Roman" w:hAnsi="Times New Roman" w:cs="Times New Roman"/>
        </w:rPr>
      </w:pPr>
      <w:r w:rsidRPr="00FD6548">
        <w:rPr>
          <w:rFonts w:ascii="Times New Roman" w:hAnsi="Times New Roman" w:cs="Times New Roman"/>
        </w:rPr>
        <w:t>Lily/ not cook/ much, but now she makes dinner every</w:t>
      </w:r>
      <w:r w:rsidRPr="00FD6548">
        <w:rPr>
          <w:rFonts w:ascii="Times New Roman" w:hAnsi="Times New Roman" w:cs="Times New Roman"/>
          <w:spacing w:val="-2"/>
        </w:rPr>
        <w:t xml:space="preserve"> </w:t>
      </w:r>
      <w:r w:rsidRPr="00FD6548">
        <w:rPr>
          <w:rFonts w:ascii="Times New Roman" w:hAnsi="Times New Roman" w:cs="Times New Roman"/>
        </w:rPr>
        <w:t>day.</w:t>
      </w:r>
    </w:p>
    <w:p w:rsidR="00D84102" w:rsidRPr="00FD6548" w:rsidRDefault="00D84102" w:rsidP="00D84102">
      <w:pPr>
        <w:pStyle w:val="ListParagraph"/>
        <w:widowControl w:val="0"/>
        <w:numPr>
          <w:ilvl w:val="0"/>
          <w:numId w:val="3"/>
        </w:numPr>
        <w:kinsoku w:val="0"/>
        <w:overflowPunct w:val="0"/>
        <w:autoSpaceDE w:val="0"/>
        <w:autoSpaceDN w:val="0"/>
        <w:adjustRightInd w:val="0"/>
        <w:spacing w:after="0"/>
        <w:ind w:left="284" w:hanging="284"/>
        <w:contextualSpacing w:val="0"/>
        <w:rPr>
          <w:rFonts w:ascii="Times New Roman" w:hAnsi="Times New Roman" w:cs="Times New Roman"/>
        </w:rPr>
      </w:pPr>
      <w:r w:rsidRPr="00FD6548">
        <w:rPr>
          <w:rFonts w:ascii="Times New Roman" w:hAnsi="Times New Roman" w:cs="Times New Roman"/>
        </w:rPr>
        <w:t>There/ be/ a supermarket on the</w:t>
      </w:r>
      <w:r w:rsidRPr="00FD6548">
        <w:rPr>
          <w:rFonts w:ascii="Times New Roman" w:hAnsi="Times New Roman" w:cs="Times New Roman"/>
          <w:spacing w:val="-1"/>
        </w:rPr>
        <w:t xml:space="preserve"> </w:t>
      </w:r>
      <w:r w:rsidRPr="00FD6548">
        <w:rPr>
          <w:rFonts w:ascii="Times New Roman" w:hAnsi="Times New Roman" w:cs="Times New Roman"/>
        </w:rPr>
        <w:t>corner?</w:t>
      </w:r>
    </w:p>
    <w:p w:rsidR="00D84102" w:rsidRPr="00FD6548" w:rsidRDefault="00D84102" w:rsidP="00D84102">
      <w:pPr>
        <w:pStyle w:val="ListParagraph"/>
        <w:widowControl w:val="0"/>
        <w:numPr>
          <w:ilvl w:val="0"/>
          <w:numId w:val="3"/>
        </w:numPr>
        <w:kinsoku w:val="0"/>
        <w:overflowPunct w:val="0"/>
        <w:autoSpaceDE w:val="0"/>
        <w:autoSpaceDN w:val="0"/>
        <w:adjustRightInd w:val="0"/>
        <w:spacing w:after="0"/>
        <w:ind w:left="284" w:hanging="284"/>
        <w:contextualSpacing w:val="0"/>
        <w:rPr>
          <w:rFonts w:ascii="Times New Roman" w:hAnsi="Times New Roman" w:cs="Times New Roman"/>
        </w:rPr>
      </w:pPr>
      <w:r w:rsidRPr="00FD6548">
        <w:rPr>
          <w:rFonts w:ascii="Times New Roman" w:hAnsi="Times New Roman" w:cs="Times New Roman"/>
        </w:rPr>
        <w:t>People/ not buy/ so much stuff as they do</w:t>
      </w:r>
      <w:r w:rsidRPr="00FD6548">
        <w:rPr>
          <w:rFonts w:ascii="Times New Roman" w:hAnsi="Times New Roman" w:cs="Times New Roman"/>
          <w:spacing w:val="-3"/>
        </w:rPr>
        <w:t xml:space="preserve"> </w:t>
      </w:r>
      <w:r w:rsidRPr="00FD6548">
        <w:rPr>
          <w:rFonts w:ascii="Times New Roman" w:hAnsi="Times New Roman" w:cs="Times New Roman"/>
        </w:rPr>
        <w:t>today.</w:t>
      </w:r>
    </w:p>
    <w:p w:rsidR="00D84102" w:rsidRPr="00FD6548" w:rsidRDefault="00D84102" w:rsidP="00D84102">
      <w:pPr>
        <w:pStyle w:val="ListParagraph"/>
        <w:widowControl w:val="0"/>
        <w:numPr>
          <w:ilvl w:val="0"/>
          <w:numId w:val="3"/>
        </w:numPr>
        <w:kinsoku w:val="0"/>
        <w:overflowPunct w:val="0"/>
        <w:autoSpaceDE w:val="0"/>
        <w:autoSpaceDN w:val="0"/>
        <w:adjustRightInd w:val="0"/>
        <w:spacing w:after="0"/>
        <w:ind w:left="284" w:hanging="284"/>
        <w:contextualSpacing w:val="0"/>
        <w:rPr>
          <w:rFonts w:ascii="Times New Roman" w:hAnsi="Times New Roman" w:cs="Times New Roman"/>
        </w:rPr>
      </w:pPr>
      <w:r w:rsidRPr="00FD6548">
        <w:rPr>
          <w:rFonts w:ascii="Times New Roman" w:hAnsi="Times New Roman" w:cs="Times New Roman"/>
        </w:rPr>
        <w:t>You/ play football or basketball at</w:t>
      </w:r>
      <w:r w:rsidRPr="00FD6548">
        <w:rPr>
          <w:rFonts w:ascii="Times New Roman" w:hAnsi="Times New Roman" w:cs="Times New Roman"/>
          <w:spacing w:val="-1"/>
        </w:rPr>
        <w:t xml:space="preserve"> </w:t>
      </w:r>
      <w:r w:rsidRPr="00FD6548">
        <w:rPr>
          <w:rFonts w:ascii="Times New Roman" w:hAnsi="Times New Roman" w:cs="Times New Roman"/>
        </w:rPr>
        <w:t>school?</w:t>
      </w:r>
    </w:p>
    <w:p w:rsidR="00D84102" w:rsidRPr="00FD6548" w:rsidRDefault="00D84102" w:rsidP="00D84102">
      <w:pPr>
        <w:pStyle w:val="ListParagraph"/>
        <w:widowControl w:val="0"/>
        <w:numPr>
          <w:ilvl w:val="0"/>
          <w:numId w:val="3"/>
        </w:numPr>
        <w:kinsoku w:val="0"/>
        <w:overflowPunct w:val="0"/>
        <w:autoSpaceDE w:val="0"/>
        <w:autoSpaceDN w:val="0"/>
        <w:adjustRightInd w:val="0"/>
        <w:spacing w:after="0"/>
        <w:ind w:left="284" w:hanging="284"/>
        <w:contextualSpacing w:val="0"/>
        <w:rPr>
          <w:rFonts w:ascii="Times New Roman" w:hAnsi="Times New Roman" w:cs="Times New Roman"/>
        </w:rPr>
      </w:pPr>
      <w:r w:rsidRPr="00FD6548">
        <w:rPr>
          <w:rFonts w:ascii="Times New Roman" w:hAnsi="Times New Roman" w:cs="Times New Roman"/>
        </w:rPr>
        <w:t>I/ go/ to bed very late but not anymore!</w:t>
      </w:r>
    </w:p>
    <w:p w:rsidR="00D84102" w:rsidRPr="00FD6548" w:rsidRDefault="00D84102" w:rsidP="00D84102">
      <w:pPr>
        <w:pStyle w:val="ListParagraph"/>
        <w:widowControl w:val="0"/>
        <w:numPr>
          <w:ilvl w:val="0"/>
          <w:numId w:val="3"/>
        </w:numPr>
        <w:tabs>
          <w:tab w:val="left" w:pos="567"/>
        </w:tabs>
        <w:kinsoku w:val="0"/>
        <w:overflowPunct w:val="0"/>
        <w:autoSpaceDE w:val="0"/>
        <w:autoSpaceDN w:val="0"/>
        <w:adjustRightInd w:val="0"/>
        <w:spacing w:after="0"/>
        <w:ind w:left="284" w:hanging="284"/>
        <w:contextualSpacing w:val="0"/>
        <w:rPr>
          <w:rFonts w:ascii="Times New Roman" w:hAnsi="Times New Roman" w:cs="Times New Roman"/>
        </w:rPr>
      </w:pPr>
      <w:r w:rsidRPr="00FD6548">
        <w:rPr>
          <w:rFonts w:ascii="Times New Roman" w:hAnsi="Times New Roman" w:cs="Times New Roman"/>
        </w:rPr>
        <w:t>Which TV programme/ you/ watch/ most/ when you were</w:t>
      </w:r>
      <w:r w:rsidRPr="00FD6548">
        <w:rPr>
          <w:rFonts w:ascii="Times New Roman" w:hAnsi="Times New Roman" w:cs="Times New Roman"/>
          <w:spacing w:val="-4"/>
        </w:rPr>
        <w:t xml:space="preserve"> </w:t>
      </w:r>
      <w:r w:rsidRPr="00FD6548">
        <w:rPr>
          <w:rFonts w:ascii="Times New Roman" w:hAnsi="Times New Roman" w:cs="Times New Roman"/>
        </w:rPr>
        <w:t>little?</w:t>
      </w:r>
    </w:p>
    <w:p w:rsidR="00D84102" w:rsidRPr="00FD6548" w:rsidRDefault="00D84102" w:rsidP="00D84102">
      <w:pPr>
        <w:pStyle w:val="Heading2"/>
        <w:tabs>
          <w:tab w:val="left" w:pos="1170"/>
        </w:tabs>
        <w:kinsoku w:val="0"/>
        <w:overflowPunct w:val="0"/>
        <w:spacing w:line="276" w:lineRule="auto"/>
        <w:ind w:left="0" w:hanging="284"/>
      </w:pPr>
    </w:p>
    <w:p w:rsidR="00D84102" w:rsidRPr="00FD6548" w:rsidRDefault="00D84102" w:rsidP="00D84102">
      <w:pPr>
        <w:pStyle w:val="Heading2"/>
        <w:tabs>
          <w:tab w:val="left" w:pos="1170"/>
        </w:tabs>
        <w:kinsoku w:val="0"/>
        <w:overflowPunct w:val="0"/>
        <w:spacing w:line="276" w:lineRule="auto"/>
        <w:ind w:left="0" w:hanging="284"/>
      </w:pPr>
      <w:r w:rsidRPr="00FD6548">
        <w:tab/>
        <w:t xml:space="preserve">III. Write sentences with </w:t>
      </w:r>
      <w:r w:rsidRPr="00FD6548">
        <w:rPr>
          <w:i/>
          <w:iCs/>
        </w:rPr>
        <w:t>it</w:t>
      </w:r>
      <w:r w:rsidRPr="00FD6548">
        <w:t>, using the cues</w:t>
      </w:r>
      <w:r w:rsidRPr="00FD6548">
        <w:rPr>
          <w:spacing w:val="-1"/>
        </w:rPr>
        <w:t xml:space="preserve"> </w:t>
      </w:r>
      <w:r w:rsidRPr="00FD6548">
        <w:t>given.</w:t>
      </w:r>
    </w:p>
    <w:p w:rsidR="00D84102" w:rsidRPr="00FD6548" w:rsidRDefault="00D84102" w:rsidP="00D84102">
      <w:pPr>
        <w:pStyle w:val="BodyText"/>
        <w:kinsoku w:val="0"/>
        <w:overflowPunct w:val="0"/>
        <w:spacing w:line="276" w:lineRule="auto"/>
        <w:ind w:firstLine="720"/>
        <w:rPr>
          <w:b/>
          <w:bCs/>
        </w:rPr>
      </w:pPr>
      <w:r w:rsidRPr="00FD6548">
        <w:rPr>
          <w:b/>
          <w:bCs/>
          <w:u w:val="single" w:color="000000"/>
        </w:rPr>
        <w:t>Example</w:t>
      </w:r>
      <w:r w:rsidRPr="00FD6548">
        <w:rPr>
          <w:b/>
          <w:bCs/>
        </w:rPr>
        <w:t>: 700 metres/ my house/ gym</w:t>
      </w:r>
    </w:p>
    <w:p w:rsidR="00D84102" w:rsidRPr="00FD6548" w:rsidRDefault="00D84102" w:rsidP="00D84102">
      <w:pPr>
        <w:pStyle w:val="BodyText"/>
        <w:kinsoku w:val="0"/>
        <w:overflowPunct w:val="0"/>
        <w:spacing w:line="276" w:lineRule="auto"/>
        <w:ind w:firstLine="720"/>
        <w:rPr>
          <w:b/>
          <w:bCs/>
        </w:rPr>
      </w:pPr>
      <w:r w:rsidRPr="00FD6548">
        <w:rPr>
          <w:b/>
          <w:bCs/>
        </w:rPr>
        <w:t>It is about 700 metres from my house to the gym.</w:t>
      </w:r>
    </w:p>
    <w:p w:rsidR="00D84102" w:rsidRPr="00FD6548" w:rsidRDefault="00D84102" w:rsidP="00D84102">
      <w:pPr>
        <w:pStyle w:val="ListParagraph"/>
        <w:widowControl w:val="0"/>
        <w:numPr>
          <w:ilvl w:val="0"/>
          <w:numId w:val="4"/>
        </w:numPr>
        <w:tabs>
          <w:tab w:val="left" w:pos="1023"/>
        </w:tabs>
        <w:kinsoku w:val="0"/>
        <w:overflowPunct w:val="0"/>
        <w:autoSpaceDE w:val="0"/>
        <w:autoSpaceDN w:val="0"/>
        <w:adjustRightInd w:val="0"/>
        <w:spacing w:after="0"/>
        <w:ind w:left="0" w:hanging="241"/>
        <w:contextualSpacing w:val="0"/>
        <w:rPr>
          <w:rFonts w:ascii="Times New Roman" w:hAnsi="Times New Roman" w:cs="Times New Roman"/>
        </w:rPr>
      </w:pPr>
      <w:r w:rsidRPr="00FD6548">
        <w:rPr>
          <w:rFonts w:ascii="Times New Roman" w:hAnsi="Times New Roman" w:cs="Times New Roman"/>
        </w:rPr>
        <w:t>150 million kilometres/ Earth/</w:t>
      </w:r>
      <w:r w:rsidRPr="00FD6548">
        <w:rPr>
          <w:rFonts w:ascii="Times New Roman" w:hAnsi="Times New Roman" w:cs="Times New Roman"/>
          <w:spacing w:val="-1"/>
        </w:rPr>
        <w:t xml:space="preserve"> </w:t>
      </w:r>
      <w:r w:rsidRPr="00FD6548">
        <w:rPr>
          <w:rFonts w:ascii="Times New Roman" w:hAnsi="Times New Roman" w:cs="Times New Roman"/>
        </w:rPr>
        <w:t>sun</w:t>
      </w:r>
    </w:p>
    <w:p w:rsidR="00D84102" w:rsidRPr="00FD6548" w:rsidRDefault="00D84102" w:rsidP="00D84102">
      <w:pPr>
        <w:pStyle w:val="ListParagraph"/>
        <w:widowControl w:val="0"/>
        <w:numPr>
          <w:ilvl w:val="0"/>
          <w:numId w:val="4"/>
        </w:numPr>
        <w:tabs>
          <w:tab w:val="left" w:pos="1023"/>
        </w:tabs>
        <w:kinsoku w:val="0"/>
        <w:overflowPunct w:val="0"/>
        <w:autoSpaceDE w:val="0"/>
        <w:autoSpaceDN w:val="0"/>
        <w:adjustRightInd w:val="0"/>
        <w:spacing w:after="0"/>
        <w:ind w:left="0" w:hanging="241"/>
        <w:contextualSpacing w:val="0"/>
        <w:rPr>
          <w:rFonts w:ascii="Times New Roman" w:hAnsi="Times New Roman" w:cs="Times New Roman"/>
        </w:rPr>
      </w:pPr>
      <w:r w:rsidRPr="00FD6548">
        <w:rPr>
          <w:rFonts w:ascii="Times New Roman" w:hAnsi="Times New Roman" w:cs="Times New Roman"/>
        </w:rPr>
        <w:t>105 km/ Hanoi/ Hai Phong.</w:t>
      </w:r>
    </w:p>
    <w:p w:rsidR="00D84102" w:rsidRPr="00FD6548" w:rsidRDefault="00D84102" w:rsidP="00D84102">
      <w:pPr>
        <w:pStyle w:val="ListParagraph"/>
        <w:widowControl w:val="0"/>
        <w:numPr>
          <w:ilvl w:val="0"/>
          <w:numId w:val="4"/>
        </w:numPr>
        <w:tabs>
          <w:tab w:val="left" w:pos="1023"/>
        </w:tabs>
        <w:kinsoku w:val="0"/>
        <w:overflowPunct w:val="0"/>
        <w:autoSpaceDE w:val="0"/>
        <w:autoSpaceDN w:val="0"/>
        <w:adjustRightInd w:val="0"/>
        <w:spacing w:after="0"/>
        <w:ind w:left="0" w:hanging="241"/>
        <w:contextualSpacing w:val="0"/>
        <w:rPr>
          <w:rFonts w:ascii="Times New Roman" w:hAnsi="Times New Roman" w:cs="Times New Roman"/>
        </w:rPr>
      </w:pPr>
      <w:r w:rsidRPr="00FD6548">
        <w:rPr>
          <w:rFonts w:ascii="Times New Roman" w:hAnsi="Times New Roman" w:cs="Times New Roman"/>
        </w:rPr>
        <w:t>500 metres/ my house/ my</w:t>
      </w:r>
      <w:r w:rsidRPr="00FD6548">
        <w:rPr>
          <w:rFonts w:ascii="Times New Roman" w:hAnsi="Times New Roman" w:cs="Times New Roman"/>
          <w:spacing w:val="-1"/>
        </w:rPr>
        <w:t xml:space="preserve"> </w:t>
      </w:r>
      <w:r w:rsidRPr="00FD6548">
        <w:rPr>
          <w:rFonts w:ascii="Times New Roman" w:hAnsi="Times New Roman" w:cs="Times New Roman"/>
        </w:rPr>
        <w:t>school</w:t>
      </w:r>
    </w:p>
    <w:p w:rsidR="00D84102" w:rsidRPr="00FD6548" w:rsidRDefault="00D84102" w:rsidP="00D84102">
      <w:pPr>
        <w:pStyle w:val="ListParagraph"/>
        <w:widowControl w:val="0"/>
        <w:numPr>
          <w:ilvl w:val="0"/>
          <w:numId w:val="4"/>
        </w:numPr>
        <w:tabs>
          <w:tab w:val="left" w:pos="1023"/>
        </w:tabs>
        <w:kinsoku w:val="0"/>
        <w:overflowPunct w:val="0"/>
        <w:autoSpaceDE w:val="0"/>
        <w:autoSpaceDN w:val="0"/>
        <w:adjustRightInd w:val="0"/>
        <w:spacing w:after="0"/>
        <w:ind w:left="0" w:hanging="241"/>
        <w:contextualSpacing w:val="0"/>
        <w:rPr>
          <w:rFonts w:ascii="Times New Roman" w:hAnsi="Times New Roman" w:cs="Times New Roman"/>
        </w:rPr>
      </w:pPr>
      <w:r w:rsidRPr="00FD6548">
        <w:rPr>
          <w:rFonts w:ascii="Times New Roman" w:hAnsi="Times New Roman" w:cs="Times New Roman"/>
        </w:rPr>
        <w:t>170 km/ Quy Nhon City/ Pleiku</w:t>
      </w:r>
      <w:r w:rsidRPr="00FD6548">
        <w:rPr>
          <w:rFonts w:ascii="Times New Roman" w:hAnsi="Times New Roman" w:cs="Times New Roman"/>
          <w:spacing w:val="-1"/>
        </w:rPr>
        <w:t xml:space="preserve"> </w:t>
      </w:r>
      <w:r w:rsidRPr="00FD6548">
        <w:rPr>
          <w:rFonts w:ascii="Times New Roman" w:hAnsi="Times New Roman" w:cs="Times New Roman"/>
        </w:rPr>
        <w:t>City</w:t>
      </w:r>
    </w:p>
    <w:p w:rsidR="00D84102" w:rsidRPr="00FD6548" w:rsidRDefault="00D84102" w:rsidP="00D84102">
      <w:pPr>
        <w:pStyle w:val="ListParagraph"/>
        <w:widowControl w:val="0"/>
        <w:numPr>
          <w:ilvl w:val="0"/>
          <w:numId w:val="4"/>
        </w:numPr>
        <w:tabs>
          <w:tab w:val="left" w:pos="1023"/>
        </w:tabs>
        <w:kinsoku w:val="0"/>
        <w:overflowPunct w:val="0"/>
        <w:autoSpaceDE w:val="0"/>
        <w:autoSpaceDN w:val="0"/>
        <w:adjustRightInd w:val="0"/>
        <w:spacing w:after="0"/>
        <w:ind w:left="0" w:hanging="241"/>
        <w:contextualSpacing w:val="0"/>
        <w:rPr>
          <w:rFonts w:ascii="Times New Roman" w:hAnsi="Times New Roman" w:cs="Times New Roman"/>
        </w:rPr>
      </w:pPr>
      <w:r w:rsidRPr="00FD6548">
        <w:rPr>
          <w:rFonts w:ascii="Times New Roman" w:hAnsi="Times New Roman" w:cs="Times New Roman"/>
        </w:rPr>
        <w:t>not very far/ here/ Tan Son Nhat</w:t>
      </w:r>
      <w:r w:rsidRPr="00FD6548">
        <w:rPr>
          <w:rFonts w:ascii="Times New Roman" w:hAnsi="Times New Roman" w:cs="Times New Roman"/>
          <w:spacing w:val="1"/>
        </w:rPr>
        <w:t xml:space="preserve"> </w:t>
      </w:r>
      <w:r w:rsidRPr="00FD6548">
        <w:rPr>
          <w:rFonts w:ascii="Times New Roman" w:hAnsi="Times New Roman" w:cs="Times New Roman"/>
        </w:rPr>
        <w:t>Airport</w:t>
      </w:r>
    </w:p>
    <w:p w:rsidR="00D84102" w:rsidRPr="00FD6548" w:rsidRDefault="00D84102" w:rsidP="00D84102">
      <w:pPr>
        <w:pStyle w:val="ListParagraph"/>
        <w:widowControl w:val="0"/>
        <w:numPr>
          <w:ilvl w:val="0"/>
          <w:numId w:val="4"/>
        </w:numPr>
        <w:tabs>
          <w:tab w:val="left" w:pos="1023"/>
        </w:tabs>
        <w:kinsoku w:val="0"/>
        <w:overflowPunct w:val="0"/>
        <w:autoSpaceDE w:val="0"/>
        <w:autoSpaceDN w:val="0"/>
        <w:adjustRightInd w:val="0"/>
        <w:spacing w:after="0"/>
        <w:ind w:left="0" w:hanging="241"/>
        <w:contextualSpacing w:val="0"/>
        <w:rPr>
          <w:rFonts w:ascii="Times New Roman" w:hAnsi="Times New Roman" w:cs="Times New Roman"/>
        </w:rPr>
      </w:pPr>
      <w:r w:rsidRPr="00FD6548">
        <w:rPr>
          <w:rFonts w:ascii="Times New Roman" w:hAnsi="Times New Roman" w:cs="Times New Roman"/>
        </w:rPr>
        <w:t>a long way to go/ Hue/ Ho Chi Minh city</w:t>
      </w:r>
    </w:p>
    <w:p w:rsidR="00D84102" w:rsidRPr="00FD6548" w:rsidRDefault="00D84102" w:rsidP="00D84102">
      <w:pPr>
        <w:pStyle w:val="BodyText"/>
        <w:kinsoku w:val="0"/>
        <w:overflowPunct w:val="0"/>
        <w:spacing w:line="276" w:lineRule="auto"/>
      </w:pPr>
    </w:p>
    <w:p w:rsidR="00D84102" w:rsidRPr="00FD6548" w:rsidRDefault="00D84102" w:rsidP="00D84102">
      <w:pPr>
        <w:pStyle w:val="Heading2"/>
        <w:tabs>
          <w:tab w:val="left" w:pos="1170"/>
        </w:tabs>
        <w:kinsoku w:val="0"/>
        <w:overflowPunct w:val="0"/>
        <w:spacing w:line="276" w:lineRule="auto"/>
        <w:ind w:left="141" w:hanging="425"/>
      </w:pPr>
      <w:r w:rsidRPr="00FD6548">
        <w:tab/>
        <w:t>IV. Complete the sentences with the correct adjective form of the words in</w:t>
      </w:r>
      <w:r w:rsidRPr="00FD6548">
        <w:rPr>
          <w:spacing w:val="-5"/>
        </w:rPr>
        <w:t xml:space="preserve"> </w:t>
      </w:r>
      <w:r w:rsidRPr="00FD6548">
        <w:t>brackets.</w:t>
      </w:r>
    </w:p>
    <w:p w:rsidR="00D84102" w:rsidRPr="00FD6548" w:rsidRDefault="00D84102" w:rsidP="00D84102">
      <w:pPr>
        <w:pStyle w:val="ListParagraph"/>
        <w:widowControl w:val="0"/>
        <w:numPr>
          <w:ilvl w:val="0"/>
          <w:numId w:val="5"/>
        </w:numPr>
        <w:tabs>
          <w:tab w:val="left" w:pos="1023"/>
          <w:tab w:val="left" w:pos="5763"/>
        </w:tabs>
        <w:kinsoku w:val="0"/>
        <w:overflowPunct w:val="0"/>
        <w:autoSpaceDE w:val="0"/>
        <w:autoSpaceDN w:val="0"/>
        <w:adjustRightInd w:val="0"/>
        <w:spacing w:after="0"/>
        <w:ind w:left="141" w:hanging="425"/>
        <w:contextualSpacing w:val="0"/>
        <w:rPr>
          <w:rFonts w:ascii="Times New Roman" w:hAnsi="Times New Roman" w:cs="Times New Roman"/>
        </w:rPr>
      </w:pPr>
      <w:r w:rsidRPr="00FD6548">
        <w:rPr>
          <w:rFonts w:ascii="Times New Roman" w:hAnsi="Times New Roman" w:cs="Times New Roman"/>
        </w:rPr>
        <w:t>I find horror</w:t>
      </w:r>
      <w:r w:rsidRPr="00FD6548">
        <w:rPr>
          <w:rFonts w:ascii="Times New Roman" w:hAnsi="Times New Roman" w:cs="Times New Roman"/>
          <w:spacing w:val="-2"/>
        </w:rPr>
        <w:t xml:space="preserve"> </w:t>
      </w:r>
      <w:r w:rsidRPr="00FD6548">
        <w:rPr>
          <w:rFonts w:ascii="Times New Roman" w:hAnsi="Times New Roman" w:cs="Times New Roman"/>
        </w:rPr>
        <w:t>films</w:t>
      </w:r>
      <w:r w:rsidRPr="00FD6548">
        <w:rPr>
          <w:rFonts w:ascii="Times New Roman" w:hAnsi="Times New Roman" w:cs="Times New Roman"/>
          <w:spacing w:val="-1"/>
        </w:rPr>
        <w:t xml:space="preserve"> </w:t>
      </w:r>
      <w:r w:rsidRPr="00FD6548">
        <w:rPr>
          <w:rFonts w:ascii="Times New Roman" w:hAnsi="Times New Roman" w:cs="Times New Roman"/>
        </w:rPr>
        <w:t>really</w:t>
      </w:r>
      <w:r w:rsidRPr="00FD6548">
        <w:rPr>
          <w:rFonts w:ascii="Times New Roman" w:hAnsi="Times New Roman" w:cs="Times New Roman"/>
          <w:u w:val="single" w:color="000000"/>
        </w:rPr>
        <w:t xml:space="preserve"> </w:t>
      </w:r>
      <w:r w:rsidRPr="00FD6548">
        <w:rPr>
          <w:rFonts w:ascii="Times New Roman" w:hAnsi="Times New Roman" w:cs="Times New Roman"/>
        </w:rPr>
        <w:t>…………… and not at all fun to watch. (frighten)</w:t>
      </w:r>
    </w:p>
    <w:p w:rsidR="00D84102" w:rsidRPr="00FD6548" w:rsidRDefault="00D84102" w:rsidP="00D84102">
      <w:pPr>
        <w:pStyle w:val="ListParagraph"/>
        <w:widowControl w:val="0"/>
        <w:numPr>
          <w:ilvl w:val="0"/>
          <w:numId w:val="5"/>
        </w:numPr>
        <w:tabs>
          <w:tab w:val="left" w:pos="1088"/>
          <w:tab w:val="left" w:pos="6031"/>
        </w:tabs>
        <w:kinsoku w:val="0"/>
        <w:overflowPunct w:val="0"/>
        <w:autoSpaceDE w:val="0"/>
        <w:autoSpaceDN w:val="0"/>
        <w:adjustRightInd w:val="0"/>
        <w:spacing w:after="0"/>
        <w:ind w:left="141" w:right="146" w:hanging="425"/>
        <w:contextualSpacing w:val="0"/>
        <w:rPr>
          <w:rFonts w:ascii="Times New Roman" w:hAnsi="Times New Roman" w:cs="Times New Roman"/>
        </w:rPr>
      </w:pPr>
      <w:r w:rsidRPr="00FD6548">
        <w:rPr>
          <w:rFonts w:ascii="Times New Roman" w:hAnsi="Times New Roman" w:cs="Times New Roman"/>
        </w:rPr>
        <w:t xml:space="preserve">Sometimes I </w:t>
      </w:r>
      <w:r w:rsidRPr="00FD6548">
        <w:rPr>
          <w:rFonts w:ascii="Times New Roman" w:hAnsi="Times New Roman" w:cs="Times New Roman"/>
          <w:spacing w:val="7"/>
        </w:rPr>
        <w:t xml:space="preserve"> </w:t>
      </w:r>
      <w:r w:rsidRPr="00FD6548">
        <w:rPr>
          <w:rFonts w:ascii="Times New Roman" w:hAnsi="Times New Roman" w:cs="Times New Roman"/>
        </w:rPr>
        <w:t xml:space="preserve">get </w:t>
      </w:r>
      <w:r w:rsidRPr="00FD6548">
        <w:rPr>
          <w:rFonts w:ascii="Times New Roman" w:hAnsi="Times New Roman" w:cs="Times New Roman"/>
          <w:spacing w:val="7"/>
        </w:rPr>
        <w:t xml:space="preserve"> </w:t>
      </w:r>
      <w:r w:rsidRPr="00FD6548">
        <w:rPr>
          <w:rFonts w:ascii="Times New Roman" w:hAnsi="Times New Roman" w:cs="Times New Roman"/>
        </w:rPr>
        <w:t>really</w:t>
      </w:r>
      <w:r w:rsidRPr="00FD6548">
        <w:rPr>
          <w:rFonts w:ascii="Times New Roman" w:hAnsi="Times New Roman" w:cs="Times New Roman"/>
          <w:u w:val="single" w:color="000000"/>
        </w:rPr>
        <w:t xml:space="preserve"> </w:t>
      </w:r>
      <w:r w:rsidRPr="00FD6548">
        <w:rPr>
          <w:rFonts w:ascii="Times New Roman" w:hAnsi="Times New Roman" w:cs="Times New Roman"/>
        </w:rPr>
        <w:t>…………… when I can’t express myself will in English. (frustrate)</w:t>
      </w:r>
    </w:p>
    <w:p w:rsidR="00D84102" w:rsidRPr="00FD6548" w:rsidRDefault="00D84102" w:rsidP="00D84102">
      <w:pPr>
        <w:pStyle w:val="ListParagraph"/>
        <w:widowControl w:val="0"/>
        <w:numPr>
          <w:ilvl w:val="0"/>
          <w:numId w:val="5"/>
        </w:numPr>
        <w:tabs>
          <w:tab w:val="left" w:pos="1042"/>
          <w:tab w:val="left" w:pos="5355"/>
        </w:tabs>
        <w:kinsoku w:val="0"/>
        <w:overflowPunct w:val="0"/>
        <w:autoSpaceDE w:val="0"/>
        <w:autoSpaceDN w:val="0"/>
        <w:adjustRightInd w:val="0"/>
        <w:spacing w:after="0"/>
        <w:ind w:left="141" w:right="854" w:hanging="425"/>
        <w:contextualSpacing w:val="0"/>
        <w:rPr>
          <w:rFonts w:ascii="Times New Roman" w:hAnsi="Times New Roman" w:cs="Times New Roman"/>
        </w:rPr>
      </w:pPr>
      <w:r w:rsidRPr="00FD6548">
        <w:rPr>
          <w:rFonts w:ascii="Times New Roman" w:hAnsi="Times New Roman" w:cs="Times New Roman"/>
        </w:rPr>
        <w:t>The film</w:t>
      </w:r>
      <w:r w:rsidRPr="00FD6548">
        <w:rPr>
          <w:rFonts w:ascii="Times New Roman" w:hAnsi="Times New Roman" w:cs="Times New Roman"/>
          <w:spacing w:val="35"/>
        </w:rPr>
        <w:t xml:space="preserve"> </w:t>
      </w:r>
      <w:r w:rsidRPr="00FD6548">
        <w:rPr>
          <w:rFonts w:ascii="Times New Roman" w:hAnsi="Times New Roman" w:cs="Times New Roman"/>
        </w:rPr>
        <w:t>was</w:t>
      </w:r>
      <w:r w:rsidRPr="00FD6548">
        <w:rPr>
          <w:rFonts w:ascii="Times New Roman" w:hAnsi="Times New Roman" w:cs="Times New Roman"/>
          <w:spacing w:val="18"/>
        </w:rPr>
        <w:t xml:space="preserve"> </w:t>
      </w:r>
      <w:r w:rsidRPr="00FD6548">
        <w:rPr>
          <w:rFonts w:ascii="Times New Roman" w:hAnsi="Times New Roman" w:cs="Times New Roman"/>
        </w:rPr>
        <w:t>so</w:t>
      </w:r>
      <w:r w:rsidRPr="00FD6548">
        <w:rPr>
          <w:rFonts w:ascii="Times New Roman" w:hAnsi="Times New Roman" w:cs="Times New Roman"/>
          <w:u w:val="single" w:color="000000"/>
        </w:rPr>
        <w:t xml:space="preserve"> </w:t>
      </w:r>
      <w:r w:rsidRPr="00FD6548">
        <w:rPr>
          <w:rFonts w:ascii="Times New Roman" w:hAnsi="Times New Roman" w:cs="Times New Roman"/>
        </w:rPr>
        <w:t>……………! There was no happy ending for any of the characters. (depress)</w:t>
      </w:r>
    </w:p>
    <w:p w:rsidR="00D84102" w:rsidRPr="00FD6548" w:rsidRDefault="00D84102" w:rsidP="00D84102">
      <w:pPr>
        <w:pStyle w:val="ListParagraph"/>
        <w:widowControl w:val="0"/>
        <w:numPr>
          <w:ilvl w:val="0"/>
          <w:numId w:val="5"/>
        </w:numPr>
        <w:tabs>
          <w:tab w:val="left" w:pos="1047"/>
          <w:tab w:val="left" w:pos="4172"/>
          <w:tab w:val="left" w:pos="9741"/>
        </w:tabs>
        <w:kinsoku w:val="0"/>
        <w:overflowPunct w:val="0"/>
        <w:autoSpaceDE w:val="0"/>
        <w:autoSpaceDN w:val="0"/>
        <w:adjustRightInd w:val="0"/>
        <w:spacing w:after="0"/>
        <w:ind w:left="141" w:right="847" w:hanging="425"/>
        <w:contextualSpacing w:val="0"/>
        <w:rPr>
          <w:rFonts w:ascii="Times New Roman" w:hAnsi="Times New Roman" w:cs="Times New Roman"/>
        </w:rPr>
      </w:pPr>
      <w:r w:rsidRPr="00FD6548">
        <w:rPr>
          <w:rFonts w:ascii="Times New Roman" w:hAnsi="Times New Roman" w:cs="Times New Roman"/>
        </w:rPr>
        <w:t>If</w:t>
      </w:r>
      <w:r w:rsidRPr="00FD6548">
        <w:rPr>
          <w:rFonts w:ascii="Times New Roman" w:hAnsi="Times New Roman" w:cs="Times New Roman"/>
          <w:spacing w:val="21"/>
        </w:rPr>
        <w:t xml:space="preserve"> </w:t>
      </w:r>
      <w:r w:rsidRPr="00FD6548">
        <w:rPr>
          <w:rFonts w:ascii="Times New Roman" w:hAnsi="Times New Roman" w:cs="Times New Roman"/>
        </w:rPr>
        <w:t>I</w:t>
      </w:r>
      <w:r w:rsidRPr="00FD6548">
        <w:rPr>
          <w:rFonts w:ascii="Times New Roman" w:hAnsi="Times New Roman" w:cs="Times New Roman"/>
          <w:spacing w:val="19"/>
        </w:rPr>
        <w:t xml:space="preserve"> </w:t>
      </w:r>
      <w:r w:rsidRPr="00FD6548">
        <w:rPr>
          <w:rFonts w:ascii="Times New Roman" w:hAnsi="Times New Roman" w:cs="Times New Roman"/>
        </w:rPr>
        <w:t>feel</w:t>
      </w:r>
      <w:r w:rsidRPr="00FD6548">
        <w:rPr>
          <w:rFonts w:ascii="Times New Roman" w:hAnsi="Times New Roman" w:cs="Times New Roman"/>
          <w:u w:val="single" w:color="000000"/>
        </w:rPr>
        <w:t xml:space="preserve"> </w:t>
      </w:r>
      <w:r w:rsidRPr="00FD6548">
        <w:rPr>
          <w:rFonts w:ascii="Times New Roman" w:hAnsi="Times New Roman" w:cs="Times New Roman"/>
          <w:u w:val="single" w:color="000000"/>
        </w:rPr>
        <w:tab/>
      </w:r>
      <w:r w:rsidRPr="00FD6548">
        <w:rPr>
          <w:rFonts w:ascii="Times New Roman" w:hAnsi="Times New Roman" w:cs="Times New Roman"/>
        </w:rPr>
        <w:t>,</w:t>
      </w:r>
      <w:r w:rsidRPr="00FD6548">
        <w:rPr>
          <w:rFonts w:ascii="Times New Roman" w:hAnsi="Times New Roman" w:cs="Times New Roman"/>
          <w:spacing w:val="22"/>
        </w:rPr>
        <w:t xml:space="preserve"> </w:t>
      </w:r>
      <w:r w:rsidRPr="00FD6548">
        <w:rPr>
          <w:rFonts w:ascii="Times New Roman" w:hAnsi="Times New Roman" w:cs="Times New Roman"/>
        </w:rPr>
        <w:t>I</w:t>
      </w:r>
      <w:r w:rsidRPr="00FD6548">
        <w:rPr>
          <w:rFonts w:ascii="Times New Roman" w:hAnsi="Times New Roman" w:cs="Times New Roman"/>
          <w:spacing w:val="18"/>
        </w:rPr>
        <w:t xml:space="preserve"> </w:t>
      </w:r>
      <w:r w:rsidRPr="00FD6548">
        <w:rPr>
          <w:rFonts w:ascii="Times New Roman" w:hAnsi="Times New Roman" w:cs="Times New Roman"/>
        </w:rPr>
        <w:t>find</w:t>
      </w:r>
      <w:r w:rsidRPr="00FD6548">
        <w:rPr>
          <w:rFonts w:ascii="Times New Roman" w:hAnsi="Times New Roman" w:cs="Times New Roman"/>
          <w:spacing w:val="22"/>
        </w:rPr>
        <w:t xml:space="preserve"> </w:t>
      </w:r>
      <w:r w:rsidRPr="00FD6548">
        <w:rPr>
          <w:rFonts w:ascii="Times New Roman" w:hAnsi="Times New Roman" w:cs="Times New Roman"/>
        </w:rPr>
        <w:t>watching</w:t>
      </w:r>
      <w:r w:rsidRPr="00FD6548">
        <w:rPr>
          <w:rFonts w:ascii="Times New Roman" w:hAnsi="Times New Roman" w:cs="Times New Roman"/>
          <w:spacing w:val="20"/>
        </w:rPr>
        <w:t xml:space="preserve"> </w:t>
      </w:r>
      <w:r w:rsidRPr="00FD6548">
        <w:rPr>
          <w:rFonts w:ascii="Times New Roman" w:hAnsi="Times New Roman" w:cs="Times New Roman"/>
        </w:rPr>
        <w:t>a</w:t>
      </w:r>
      <w:r w:rsidRPr="00FD6548">
        <w:rPr>
          <w:rFonts w:ascii="Times New Roman" w:hAnsi="Times New Roman" w:cs="Times New Roman"/>
          <w:spacing w:val="22"/>
        </w:rPr>
        <w:t xml:space="preserve"> </w:t>
      </w:r>
      <w:r w:rsidRPr="00FD6548">
        <w:rPr>
          <w:rFonts w:ascii="Times New Roman" w:hAnsi="Times New Roman" w:cs="Times New Roman"/>
        </w:rPr>
        <w:t>romance</w:t>
      </w:r>
      <w:r w:rsidRPr="00FD6548">
        <w:rPr>
          <w:rFonts w:ascii="Times New Roman" w:hAnsi="Times New Roman" w:cs="Times New Roman"/>
          <w:spacing w:val="21"/>
        </w:rPr>
        <w:t xml:space="preserve"> </w:t>
      </w:r>
      <w:r w:rsidRPr="00FD6548">
        <w:rPr>
          <w:rFonts w:ascii="Times New Roman" w:hAnsi="Times New Roman" w:cs="Times New Roman"/>
        </w:rPr>
        <w:t>comedy</w:t>
      </w:r>
      <w:r w:rsidRPr="00FD6548">
        <w:rPr>
          <w:rFonts w:ascii="Times New Roman" w:hAnsi="Times New Roman" w:cs="Times New Roman"/>
          <w:spacing w:val="22"/>
        </w:rPr>
        <w:t xml:space="preserve"> </w:t>
      </w:r>
      <w:r w:rsidRPr="00FD6548">
        <w:rPr>
          <w:rFonts w:ascii="Times New Roman" w:hAnsi="Times New Roman" w:cs="Times New Roman"/>
        </w:rPr>
        <w:t>is</w:t>
      </w:r>
      <w:r w:rsidRPr="00FD6548">
        <w:rPr>
          <w:rFonts w:ascii="Times New Roman" w:hAnsi="Times New Roman" w:cs="Times New Roman"/>
          <w:spacing w:val="24"/>
        </w:rPr>
        <w:t xml:space="preserve"> </w:t>
      </w:r>
      <w:r w:rsidRPr="00FD6548">
        <w:rPr>
          <w:rFonts w:ascii="Times New Roman" w:hAnsi="Times New Roman" w:cs="Times New Roman"/>
        </w:rPr>
        <w:t xml:space="preserve">often …………… ( stress </w:t>
      </w:r>
      <w:r w:rsidRPr="00FD6548">
        <w:rPr>
          <w:rFonts w:ascii="Times New Roman" w:hAnsi="Times New Roman" w:cs="Times New Roman"/>
          <w:spacing w:val="-16"/>
        </w:rPr>
        <w:t xml:space="preserve">– </w:t>
      </w:r>
      <w:r w:rsidRPr="00FD6548">
        <w:rPr>
          <w:rFonts w:ascii="Times New Roman" w:hAnsi="Times New Roman" w:cs="Times New Roman"/>
        </w:rPr>
        <w:t>relax)</w:t>
      </w:r>
    </w:p>
    <w:p w:rsidR="00D84102" w:rsidRPr="00FD6548" w:rsidRDefault="00D84102" w:rsidP="00D84102">
      <w:pPr>
        <w:pStyle w:val="ListParagraph"/>
        <w:widowControl w:val="0"/>
        <w:numPr>
          <w:ilvl w:val="0"/>
          <w:numId w:val="5"/>
        </w:numPr>
        <w:tabs>
          <w:tab w:val="left" w:pos="1023"/>
          <w:tab w:val="left" w:pos="4328"/>
        </w:tabs>
        <w:kinsoku w:val="0"/>
        <w:overflowPunct w:val="0"/>
        <w:autoSpaceDE w:val="0"/>
        <w:autoSpaceDN w:val="0"/>
        <w:adjustRightInd w:val="0"/>
        <w:spacing w:after="0"/>
        <w:ind w:left="141" w:hanging="425"/>
        <w:contextualSpacing w:val="0"/>
        <w:rPr>
          <w:rFonts w:ascii="Times New Roman" w:hAnsi="Times New Roman" w:cs="Times New Roman"/>
        </w:rPr>
      </w:pPr>
      <w:r w:rsidRPr="00FD6548">
        <w:rPr>
          <w:rFonts w:ascii="Times New Roman" w:hAnsi="Times New Roman" w:cs="Times New Roman"/>
        </w:rPr>
        <w:t>The news</w:t>
      </w:r>
      <w:r w:rsidRPr="00FD6548">
        <w:rPr>
          <w:rFonts w:ascii="Times New Roman" w:hAnsi="Times New Roman" w:cs="Times New Roman"/>
          <w:spacing w:val="-3"/>
        </w:rPr>
        <w:t xml:space="preserve"> </w:t>
      </w:r>
      <w:r w:rsidRPr="00FD6548">
        <w:rPr>
          <w:rFonts w:ascii="Times New Roman" w:hAnsi="Times New Roman" w:cs="Times New Roman"/>
        </w:rPr>
        <w:t>was so…………… that she burst into tear. (shock)</w:t>
      </w:r>
    </w:p>
    <w:p w:rsidR="00D84102" w:rsidRPr="00FD6548" w:rsidRDefault="00D84102" w:rsidP="00D84102">
      <w:pPr>
        <w:pStyle w:val="ListParagraph"/>
        <w:widowControl w:val="0"/>
        <w:numPr>
          <w:ilvl w:val="0"/>
          <w:numId w:val="5"/>
        </w:numPr>
        <w:tabs>
          <w:tab w:val="left" w:pos="1023"/>
          <w:tab w:val="left" w:pos="4351"/>
        </w:tabs>
        <w:kinsoku w:val="0"/>
        <w:overflowPunct w:val="0"/>
        <w:autoSpaceDE w:val="0"/>
        <w:autoSpaceDN w:val="0"/>
        <w:adjustRightInd w:val="0"/>
        <w:spacing w:after="0"/>
        <w:ind w:left="141" w:hanging="425"/>
        <w:contextualSpacing w:val="0"/>
        <w:rPr>
          <w:rFonts w:ascii="Times New Roman" w:hAnsi="Times New Roman" w:cs="Times New Roman"/>
        </w:rPr>
      </w:pPr>
      <w:r w:rsidRPr="00FD6548">
        <w:rPr>
          <w:rFonts w:ascii="Times New Roman" w:hAnsi="Times New Roman" w:cs="Times New Roman"/>
        </w:rPr>
        <w:t>Kathy</w:t>
      </w:r>
      <w:r w:rsidRPr="00FD6548">
        <w:rPr>
          <w:rFonts w:ascii="Times New Roman" w:hAnsi="Times New Roman" w:cs="Times New Roman"/>
          <w:spacing w:val="-1"/>
        </w:rPr>
        <w:t xml:space="preserve"> </w:t>
      </w:r>
      <w:r w:rsidRPr="00FD6548">
        <w:rPr>
          <w:rFonts w:ascii="Times New Roman" w:hAnsi="Times New Roman" w:cs="Times New Roman"/>
        </w:rPr>
        <w:t>was</w:t>
      </w:r>
      <w:r w:rsidRPr="00FD6548">
        <w:rPr>
          <w:rFonts w:ascii="Times New Roman" w:hAnsi="Times New Roman" w:cs="Times New Roman"/>
          <w:spacing w:val="-1"/>
        </w:rPr>
        <w:t xml:space="preserve"> </w:t>
      </w:r>
      <w:r w:rsidRPr="00FD6548">
        <w:rPr>
          <w:rFonts w:ascii="Times New Roman" w:hAnsi="Times New Roman" w:cs="Times New Roman"/>
        </w:rPr>
        <w:t>so……………when she saw the dinosaur bones at the museum</w:t>
      </w:r>
      <w:r w:rsidRPr="00FD6548">
        <w:rPr>
          <w:rFonts w:ascii="Times New Roman" w:hAnsi="Times New Roman" w:cs="Times New Roman"/>
          <w:spacing w:val="-3"/>
        </w:rPr>
        <w:t xml:space="preserve"> </w:t>
      </w:r>
      <w:r w:rsidRPr="00FD6548">
        <w:rPr>
          <w:rFonts w:ascii="Times New Roman" w:hAnsi="Times New Roman" w:cs="Times New Roman"/>
        </w:rPr>
        <w:t>(amaze)</w:t>
      </w:r>
    </w:p>
    <w:p w:rsidR="00D84102" w:rsidRPr="00FD6548" w:rsidRDefault="00D84102" w:rsidP="00D84102">
      <w:pPr>
        <w:pStyle w:val="ListParagraph"/>
        <w:widowControl w:val="0"/>
        <w:numPr>
          <w:ilvl w:val="0"/>
          <w:numId w:val="5"/>
        </w:numPr>
        <w:tabs>
          <w:tab w:val="left" w:pos="1023"/>
          <w:tab w:val="left" w:pos="5103"/>
        </w:tabs>
        <w:kinsoku w:val="0"/>
        <w:overflowPunct w:val="0"/>
        <w:autoSpaceDE w:val="0"/>
        <w:autoSpaceDN w:val="0"/>
        <w:adjustRightInd w:val="0"/>
        <w:spacing w:after="0"/>
        <w:ind w:left="141" w:hanging="425"/>
        <w:contextualSpacing w:val="0"/>
        <w:rPr>
          <w:rFonts w:ascii="Times New Roman" w:hAnsi="Times New Roman" w:cs="Times New Roman"/>
        </w:rPr>
      </w:pPr>
      <w:r w:rsidRPr="00FD6548">
        <w:rPr>
          <w:rFonts w:ascii="Times New Roman" w:hAnsi="Times New Roman" w:cs="Times New Roman"/>
        </w:rPr>
        <w:t>The teacher</w:t>
      </w:r>
      <w:r w:rsidRPr="00FD6548">
        <w:rPr>
          <w:rFonts w:ascii="Times New Roman" w:hAnsi="Times New Roman" w:cs="Times New Roman"/>
          <w:spacing w:val="-4"/>
        </w:rPr>
        <w:t xml:space="preserve"> </w:t>
      </w:r>
      <w:r w:rsidRPr="00FD6548">
        <w:rPr>
          <w:rFonts w:ascii="Times New Roman" w:hAnsi="Times New Roman" w:cs="Times New Roman"/>
        </w:rPr>
        <w:t>was</w:t>
      </w:r>
      <w:r w:rsidRPr="00FD6548">
        <w:rPr>
          <w:rFonts w:ascii="Times New Roman" w:hAnsi="Times New Roman" w:cs="Times New Roman"/>
          <w:spacing w:val="-1"/>
        </w:rPr>
        <w:t xml:space="preserve"> </w:t>
      </w:r>
      <w:r w:rsidRPr="00FD6548">
        <w:rPr>
          <w:rFonts w:ascii="Times New Roman" w:hAnsi="Times New Roman" w:cs="Times New Roman"/>
        </w:rPr>
        <w:t>really</w:t>
      </w:r>
      <w:r w:rsidRPr="00FD6548">
        <w:rPr>
          <w:rFonts w:ascii="Times New Roman" w:hAnsi="Times New Roman" w:cs="Times New Roman"/>
          <w:u w:val="single" w:color="000000"/>
        </w:rPr>
        <w:t xml:space="preserve"> </w:t>
      </w:r>
      <w:r w:rsidRPr="00FD6548">
        <w:rPr>
          <w:rFonts w:ascii="Times New Roman" w:hAnsi="Times New Roman" w:cs="Times New Roman"/>
        </w:rPr>
        <w:t>……………so the lesson passed quickly</w:t>
      </w:r>
      <w:r w:rsidRPr="00FD6548">
        <w:rPr>
          <w:rFonts w:ascii="Times New Roman" w:hAnsi="Times New Roman" w:cs="Times New Roman"/>
          <w:spacing w:val="-1"/>
        </w:rPr>
        <w:t xml:space="preserve"> </w:t>
      </w:r>
      <w:r w:rsidRPr="00FD6548">
        <w:rPr>
          <w:rFonts w:ascii="Times New Roman" w:hAnsi="Times New Roman" w:cs="Times New Roman"/>
        </w:rPr>
        <w:t>(amuse)</w:t>
      </w:r>
    </w:p>
    <w:p w:rsidR="00D84102" w:rsidRPr="00FD6548" w:rsidRDefault="00D84102" w:rsidP="00D84102">
      <w:pPr>
        <w:pStyle w:val="ListParagraph"/>
        <w:widowControl w:val="0"/>
        <w:numPr>
          <w:ilvl w:val="0"/>
          <w:numId w:val="5"/>
        </w:numPr>
        <w:tabs>
          <w:tab w:val="left" w:pos="1023"/>
          <w:tab w:val="left" w:pos="4694"/>
        </w:tabs>
        <w:kinsoku w:val="0"/>
        <w:overflowPunct w:val="0"/>
        <w:autoSpaceDE w:val="0"/>
        <w:autoSpaceDN w:val="0"/>
        <w:adjustRightInd w:val="0"/>
        <w:spacing w:after="0"/>
        <w:ind w:left="141" w:hanging="425"/>
        <w:contextualSpacing w:val="0"/>
        <w:rPr>
          <w:rFonts w:ascii="Times New Roman" w:hAnsi="Times New Roman" w:cs="Times New Roman"/>
        </w:rPr>
      </w:pPr>
      <w:r w:rsidRPr="00FD6548">
        <w:rPr>
          <w:rFonts w:ascii="Times New Roman" w:hAnsi="Times New Roman" w:cs="Times New Roman"/>
        </w:rPr>
        <w:lastRenderedPageBreak/>
        <w:t>Whoever</w:t>
      </w:r>
      <w:r w:rsidRPr="00FD6548">
        <w:rPr>
          <w:rFonts w:ascii="Times New Roman" w:hAnsi="Times New Roman" w:cs="Times New Roman"/>
          <w:spacing w:val="-1"/>
        </w:rPr>
        <w:t xml:space="preserve"> </w:t>
      </w:r>
      <w:r w:rsidRPr="00FD6548">
        <w:rPr>
          <w:rFonts w:ascii="Times New Roman" w:hAnsi="Times New Roman" w:cs="Times New Roman"/>
        </w:rPr>
        <w:t>Adrian</w:t>
      </w:r>
      <w:r w:rsidRPr="00FD6548">
        <w:rPr>
          <w:rFonts w:ascii="Times New Roman" w:hAnsi="Times New Roman" w:cs="Times New Roman"/>
          <w:spacing w:val="-1"/>
        </w:rPr>
        <w:t xml:space="preserve"> </w:t>
      </w:r>
      <w:r w:rsidRPr="00FD6548">
        <w:rPr>
          <w:rFonts w:ascii="Times New Roman" w:hAnsi="Times New Roman" w:cs="Times New Roman"/>
        </w:rPr>
        <w:t>gets</w:t>
      </w:r>
      <w:r w:rsidRPr="00FD6548">
        <w:rPr>
          <w:rFonts w:ascii="Times New Roman" w:hAnsi="Times New Roman" w:cs="Times New Roman"/>
          <w:u w:val="single" w:color="000000"/>
        </w:rPr>
        <w:t xml:space="preserve"> </w:t>
      </w:r>
      <w:r w:rsidRPr="00FD6548">
        <w:rPr>
          <w:rFonts w:ascii="Times New Roman" w:hAnsi="Times New Roman" w:cs="Times New Roman"/>
        </w:rPr>
        <w:t>……………, he goes fishing</w:t>
      </w:r>
      <w:r w:rsidRPr="00FD6548">
        <w:rPr>
          <w:rFonts w:ascii="Times New Roman" w:hAnsi="Times New Roman" w:cs="Times New Roman"/>
          <w:spacing w:val="1"/>
        </w:rPr>
        <w:t xml:space="preserve"> </w:t>
      </w:r>
      <w:r w:rsidRPr="00FD6548">
        <w:rPr>
          <w:rFonts w:ascii="Times New Roman" w:hAnsi="Times New Roman" w:cs="Times New Roman"/>
        </w:rPr>
        <w:t>(bore)</w:t>
      </w:r>
    </w:p>
    <w:p w:rsidR="00D84102" w:rsidRPr="00FD6548" w:rsidRDefault="00D84102" w:rsidP="00D84102">
      <w:pPr>
        <w:pStyle w:val="ListParagraph"/>
        <w:widowControl w:val="0"/>
        <w:numPr>
          <w:ilvl w:val="0"/>
          <w:numId w:val="5"/>
        </w:numPr>
        <w:tabs>
          <w:tab w:val="left" w:pos="1023"/>
          <w:tab w:val="left" w:pos="4096"/>
        </w:tabs>
        <w:kinsoku w:val="0"/>
        <w:overflowPunct w:val="0"/>
        <w:autoSpaceDE w:val="0"/>
        <w:autoSpaceDN w:val="0"/>
        <w:adjustRightInd w:val="0"/>
        <w:spacing w:after="0"/>
        <w:ind w:left="141" w:hanging="425"/>
        <w:contextualSpacing w:val="0"/>
        <w:rPr>
          <w:rFonts w:ascii="Times New Roman" w:hAnsi="Times New Roman" w:cs="Times New Roman"/>
        </w:rPr>
      </w:pPr>
      <w:r w:rsidRPr="00FD6548">
        <w:rPr>
          <w:rFonts w:ascii="Times New Roman" w:hAnsi="Times New Roman" w:cs="Times New Roman"/>
        </w:rPr>
        <w:t>We</w:t>
      </w:r>
      <w:r w:rsidRPr="00FD6548">
        <w:rPr>
          <w:rFonts w:ascii="Times New Roman" w:hAnsi="Times New Roman" w:cs="Times New Roman"/>
          <w:spacing w:val="-2"/>
        </w:rPr>
        <w:t xml:space="preserve"> </w:t>
      </w:r>
      <w:r w:rsidRPr="00FD6548">
        <w:rPr>
          <w:rFonts w:ascii="Times New Roman" w:hAnsi="Times New Roman" w:cs="Times New Roman"/>
        </w:rPr>
        <w:t>all were</w:t>
      </w:r>
      <w:r w:rsidRPr="00FD6548">
        <w:rPr>
          <w:rFonts w:ascii="Times New Roman" w:hAnsi="Times New Roman" w:cs="Times New Roman"/>
          <w:u w:val="single" w:color="000000"/>
        </w:rPr>
        <w:t xml:space="preserve"> </w:t>
      </w:r>
      <w:r w:rsidRPr="00FD6548">
        <w:rPr>
          <w:rFonts w:ascii="Times New Roman" w:hAnsi="Times New Roman" w:cs="Times New Roman"/>
        </w:rPr>
        <w:t>…………… with the results if the test.</w:t>
      </w:r>
      <w:r w:rsidRPr="00FD6548">
        <w:rPr>
          <w:rFonts w:ascii="Times New Roman" w:hAnsi="Times New Roman" w:cs="Times New Roman"/>
          <w:spacing w:val="-2"/>
        </w:rPr>
        <w:t xml:space="preserve"> </w:t>
      </w:r>
      <w:r w:rsidRPr="00FD6548">
        <w:rPr>
          <w:rFonts w:ascii="Times New Roman" w:hAnsi="Times New Roman" w:cs="Times New Roman"/>
        </w:rPr>
        <w:t>(disappoint)</w:t>
      </w:r>
    </w:p>
    <w:p w:rsidR="00D84102" w:rsidRPr="006E3ED4" w:rsidRDefault="00D84102" w:rsidP="006E3ED4">
      <w:pPr>
        <w:pStyle w:val="ListParagraph"/>
        <w:widowControl w:val="0"/>
        <w:numPr>
          <w:ilvl w:val="0"/>
          <w:numId w:val="5"/>
        </w:numPr>
        <w:tabs>
          <w:tab w:val="left" w:pos="1143"/>
          <w:tab w:val="left" w:pos="5514"/>
        </w:tabs>
        <w:kinsoku w:val="0"/>
        <w:overflowPunct w:val="0"/>
        <w:autoSpaceDE w:val="0"/>
        <w:autoSpaceDN w:val="0"/>
        <w:adjustRightInd w:val="0"/>
        <w:spacing w:after="0"/>
        <w:ind w:left="141" w:hanging="425"/>
        <w:contextualSpacing w:val="0"/>
        <w:rPr>
          <w:rFonts w:ascii="Times New Roman" w:hAnsi="Times New Roman" w:cs="Times New Roman"/>
        </w:rPr>
      </w:pPr>
      <w:r w:rsidRPr="00FD6548">
        <w:rPr>
          <w:rFonts w:ascii="Times New Roman" w:hAnsi="Times New Roman" w:cs="Times New Roman"/>
        </w:rPr>
        <w:t>Of course, action</w:t>
      </w:r>
      <w:r w:rsidRPr="00FD6548">
        <w:rPr>
          <w:rFonts w:ascii="Times New Roman" w:hAnsi="Times New Roman" w:cs="Times New Roman"/>
          <w:spacing w:val="-4"/>
        </w:rPr>
        <w:t xml:space="preserve"> </w:t>
      </w:r>
      <w:r w:rsidRPr="00FD6548">
        <w:rPr>
          <w:rFonts w:ascii="Times New Roman" w:hAnsi="Times New Roman" w:cs="Times New Roman"/>
        </w:rPr>
        <w:t>movies</w:t>
      </w:r>
      <w:r w:rsidRPr="00FD6548">
        <w:rPr>
          <w:rFonts w:ascii="Times New Roman" w:hAnsi="Times New Roman" w:cs="Times New Roman"/>
          <w:spacing w:val="-1"/>
        </w:rPr>
        <w:t xml:space="preserve"> </w:t>
      </w:r>
      <w:r w:rsidRPr="00FD6548">
        <w:rPr>
          <w:rFonts w:ascii="Times New Roman" w:hAnsi="Times New Roman" w:cs="Times New Roman"/>
        </w:rPr>
        <w:t>are</w:t>
      </w:r>
      <w:r w:rsidRPr="00FD6548">
        <w:rPr>
          <w:rFonts w:ascii="Times New Roman" w:hAnsi="Times New Roman" w:cs="Times New Roman"/>
          <w:u w:val="single" w:color="000000"/>
        </w:rPr>
        <w:t xml:space="preserve"> </w:t>
      </w:r>
      <w:r w:rsidRPr="00FD6548">
        <w:rPr>
          <w:rFonts w:ascii="Times New Roman" w:hAnsi="Times New Roman" w:cs="Times New Roman"/>
        </w:rPr>
        <w:t>…………… . That’s why I like them</w:t>
      </w:r>
      <w:r w:rsidRPr="00FD6548">
        <w:rPr>
          <w:rFonts w:ascii="Times New Roman" w:hAnsi="Times New Roman" w:cs="Times New Roman"/>
          <w:spacing w:val="-3"/>
        </w:rPr>
        <w:t xml:space="preserve"> </w:t>
      </w:r>
      <w:r w:rsidRPr="00FD6548">
        <w:rPr>
          <w:rFonts w:ascii="Times New Roman" w:hAnsi="Times New Roman" w:cs="Times New Roman"/>
        </w:rPr>
        <w:t>(excite)</w:t>
      </w:r>
    </w:p>
    <w:p w:rsidR="00D84102" w:rsidRPr="00FD6548" w:rsidRDefault="00D84102" w:rsidP="00D84102">
      <w:pPr>
        <w:tabs>
          <w:tab w:val="left" w:pos="142"/>
          <w:tab w:val="left" w:pos="5514"/>
        </w:tabs>
        <w:kinsoku w:val="0"/>
        <w:overflowPunct w:val="0"/>
        <w:spacing w:after="0" w:line="276" w:lineRule="auto"/>
        <w:ind w:left="-284"/>
        <w:contextualSpacing/>
        <w:rPr>
          <w:rFonts w:ascii="Times New Roman" w:hAnsi="Times New Roman" w:cs="Times New Roman"/>
          <w:b/>
          <w:bCs/>
          <w:sz w:val="24"/>
          <w:szCs w:val="24"/>
        </w:rPr>
      </w:pPr>
      <w:r w:rsidRPr="00FD6548">
        <w:rPr>
          <w:rFonts w:ascii="Times New Roman" w:hAnsi="Times New Roman" w:cs="Times New Roman"/>
          <w:b/>
          <w:bCs/>
          <w:sz w:val="24"/>
          <w:szCs w:val="24"/>
        </w:rPr>
        <w:tab/>
        <w:t>V. Complete the sentences with although, despite/ in spite of, however/ nevertheless.</w:t>
      </w:r>
    </w:p>
    <w:p w:rsidR="00D84102" w:rsidRPr="00FD6548" w:rsidRDefault="00D84102" w:rsidP="00D84102">
      <w:pPr>
        <w:tabs>
          <w:tab w:val="left" w:pos="142"/>
          <w:tab w:val="left" w:pos="5514"/>
        </w:tabs>
        <w:kinsoku w:val="0"/>
        <w:overflowPunct w:val="0"/>
        <w:spacing w:after="0" w:line="276" w:lineRule="auto"/>
        <w:ind w:left="-284"/>
        <w:contextualSpacing/>
        <w:rPr>
          <w:rFonts w:ascii="Times New Roman" w:hAnsi="Times New Roman" w:cs="Times New Roman"/>
          <w:sz w:val="24"/>
          <w:szCs w:val="24"/>
        </w:rPr>
      </w:pPr>
      <w:r w:rsidRPr="00FD6548">
        <w:rPr>
          <w:rFonts w:ascii="Times New Roman" w:hAnsi="Times New Roman" w:cs="Times New Roman"/>
          <w:sz w:val="24"/>
          <w:szCs w:val="24"/>
        </w:rPr>
        <w:t>1.</w:t>
      </w:r>
      <w:r w:rsidRPr="00FD6548">
        <w:rPr>
          <w:rFonts w:ascii="Times New Roman" w:hAnsi="Times New Roman" w:cs="Times New Roman"/>
          <w:sz w:val="24"/>
          <w:szCs w:val="24"/>
        </w:rPr>
        <w:tab/>
        <w:t>Leonardo Dicaprio is a talented actor; …………… ., he only won an Oscar after six nominations.</w:t>
      </w:r>
    </w:p>
    <w:p w:rsidR="00D84102" w:rsidRPr="00FD6548" w:rsidRDefault="00D84102" w:rsidP="00D84102">
      <w:pPr>
        <w:tabs>
          <w:tab w:val="left" w:pos="1143"/>
          <w:tab w:val="left" w:pos="5514"/>
        </w:tabs>
        <w:kinsoku w:val="0"/>
        <w:overflowPunct w:val="0"/>
        <w:spacing w:after="0" w:line="276" w:lineRule="auto"/>
        <w:ind w:left="-284"/>
        <w:contextualSpacing/>
        <w:rPr>
          <w:rFonts w:ascii="Times New Roman" w:hAnsi="Times New Roman" w:cs="Times New Roman"/>
          <w:sz w:val="24"/>
          <w:szCs w:val="24"/>
        </w:rPr>
      </w:pPr>
      <w:r w:rsidRPr="00FD6548">
        <w:rPr>
          <w:rFonts w:ascii="Times New Roman" w:hAnsi="Times New Roman" w:cs="Times New Roman"/>
          <w:sz w:val="24"/>
          <w:szCs w:val="24"/>
        </w:rPr>
        <w:t>2. …………… . the negative reviews, Jurassic World reached $1 billion in ticket sales.</w:t>
      </w:r>
    </w:p>
    <w:p w:rsidR="00D84102" w:rsidRPr="00FD6548" w:rsidRDefault="00D84102" w:rsidP="00D84102">
      <w:pPr>
        <w:tabs>
          <w:tab w:val="left" w:pos="142"/>
          <w:tab w:val="left" w:pos="5514"/>
        </w:tabs>
        <w:kinsoku w:val="0"/>
        <w:overflowPunct w:val="0"/>
        <w:spacing w:after="0" w:line="276" w:lineRule="auto"/>
        <w:ind w:left="-284"/>
        <w:contextualSpacing/>
        <w:rPr>
          <w:rFonts w:ascii="Times New Roman" w:hAnsi="Times New Roman" w:cs="Times New Roman"/>
          <w:sz w:val="24"/>
          <w:szCs w:val="24"/>
        </w:rPr>
      </w:pPr>
      <w:r w:rsidRPr="00FD6548">
        <w:rPr>
          <w:rFonts w:ascii="Times New Roman" w:hAnsi="Times New Roman" w:cs="Times New Roman"/>
          <w:sz w:val="24"/>
          <w:szCs w:val="24"/>
        </w:rPr>
        <w:t>3.</w:t>
      </w:r>
      <w:r w:rsidRPr="00FD6548">
        <w:rPr>
          <w:rFonts w:ascii="Times New Roman" w:hAnsi="Times New Roman" w:cs="Times New Roman"/>
          <w:sz w:val="24"/>
          <w:szCs w:val="24"/>
        </w:rPr>
        <w:tab/>
        <w:t>Linh wanted to see Wall-E. ……………, the showing</w:t>
      </w:r>
      <w:r w:rsidRPr="00FD6548">
        <w:rPr>
          <w:rFonts w:ascii="Times New Roman" w:hAnsi="Times New Roman" w:cs="Times New Roman"/>
          <w:sz w:val="24"/>
          <w:szCs w:val="24"/>
        </w:rPr>
        <w:tab/>
        <w:t>week fell on her semester examination.</w:t>
      </w:r>
    </w:p>
    <w:p w:rsidR="00D84102" w:rsidRPr="00FD6548" w:rsidRDefault="00D84102" w:rsidP="00D84102">
      <w:pPr>
        <w:tabs>
          <w:tab w:val="left" w:pos="1143"/>
          <w:tab w:val="left" w:pos="5514"/>
        </w:tabs>
        <w:kinsoku w:val="0"/>
        <w:overflowPunct w:val="0"/>
        <w:spacing w:after="0" w:line="276" w:lineRule="auto"/>
        <w:ind w:left="-284"/>
        <w:contextualSpacing/>
        <w:rPr>
          <w:rFonts w:ascii="Times New Roman" w:hAnsi="Times New Roman" w:cs="Times New Roman"/>
          <w:sz w:val="24"/>
          <w:szCs w:val="24"/>
        </w:rPr>
      </w:pPr>
      <w:r w:rsidRPr="00FD6548">
        <w:rPr>
          <w:rFonts w:ascii="Times New Roman" w:hAnsi="Times New Roman" w:cs="Times New Roman"/>
          <w:sz w:val="24"/>
          <w:szCs w:val="24"/>
        </w:rPr>
        <w:t>4. …………… it has found its fans over time, Empire Records only made $300,000 at the box office.</w:t>
      </w:r>
    </w:p>
    <w:p w:rsidR="00D84102" w:rsidRPr="00FD6548" w:rsidRDefault="00D84102" w:rsidP="00D84102">
      <w:pPr>
        <w:tabs>
          <w:tab w:val="left" w:pos="1143"/>
          <w:tab w:val="left" w:pos="5514"/>
        </w:tabs>
        <w:kinsoku w:val="0"/>
        <w:overflowPunct w:val="0"/>
        <w:spacing w:after="0" w:line="276" w:lineRule="auto"/>
        <w:ind w:left="-284"/>
        <w:contextualSpacing/>
        <w:rPr>
          <w:rFonts w:ascii="Times New Roman" w:hAnsi="Times New Roman" w:cs="Times New Roman"/>
          <w:sz w:val="24"/>
          <w:szCs w:val="24"/>
        </w:rPr>
      </w:pPr>
      <w:r w:rsidRPr="00FD6548">
        <w:rPr>
          <w:rFonts w:ascii="Times New Roman" w:hAnsi="Times New Roman" w:cs="Times New Roman"/>
          <w:sz w:val="24"/>
          <w:szCs w:val="24"/>
        </w:rPr>
        <w:t>5. Finding Nemo was a successful animation film ……………</w:t>
      </w:r>
      <w:r w:rsidRPr="00FD6548">
        <w:rPr>
          <w:rFonts w:ascii="Times New Roman" w:hAnsi="Times New Roman" w:cs="Times New Roman"/>
          <w:sz w:val="24"/>
          <w:szCs w:val="24"/>
        </w:rPr>
        <w:tab/>
        <w:t>its low budget.</w:t>
      </w:r>
    </w:p>
    <w:p w:rsidR="00D84102" w:rsidRPr="00FD6548" w:rsidRDefault="00D84102" w:rsidP="00D84102">
      <w:pPr>
        <w:tabs>
          <w:tab w:val="left" w:pos="1143"/>
          <w:tab w:val="left" w:pos="5514"/>
        </w:tabs>
        <w:kinsoku w:val="0"/>
        <w:overflowPunct w:val="0"/>
        <w:spacing w:after="0" w:line="276" w:lineRule="auto"/>
        <w:ind w:left="-284"/>
        <w:contextualSpacing/>
        <w:rPr>
          <w:rFonts w:ascii="Times New Roman" w:hAnsi="Times New Roman" w:cs="Times New Roman"/>
          <w:sz w:val="24"/>
          <w:szCs w:val="24"/>
        </w:rPr>
      </w:pPr>
      <w:r w:rsidRPr="00FD6548">
        <w:rPr>
          <w:rFonts w:ascii="Times New Roman" w:hAnsi="Times New Roman" w:cs="Times New Roman"/>
          <w:sz w:val="24"/>
          <w:szCs w:val="24"/>
        </w:rPr>
        <w:t>6. Out of Africa didn’t win any acting Oscars……………starring Meryl Streep and Robert Redford.</w:t>
      </w:r>
    </w:p>
    <w:p w:rsidR="00D84102" w:rsidRPr="00FD6548" w:rsidRDefault="00D84102" w:rsidP="00D84102">
      <w:pPr>
        <w:tabs>
          <w:tab w:val="left" w:pos="1143"/>
          <w:tab w:val="left" w:pos="5514"/>
        </w:tabs>
        <w:kinsoku w:val="0"/>
        <w:overflowPunct w:val="0"/>
        <w:spacing w:after="0" w:line="276" w:lineRule="auto"/>
        <w:ind w:left="-284"/>
        <w:contextualSpacing/>
        <w:rPr>
          <w:rFonts w:ascii="Times New Roman" w:hAnsi="Times New Roman" w:cs="Times New Roman"/>
          <w:sz w:val="24"/>
          <w:szCs w:val="24"/>
        </w:rPr>
      </w:pPr>
      <w:r w:rsidRPr="00FD6548">
        <w:rPr>
          <w:rFonts w:ascii="Times New Roman" w:hAnsi="Times New Roman" w:cs="Times New Roman"/>
          <w:sz w:val="24"/>
          <w:szCs w:val="24"/>
        </w:rPr>
        <w:t>7. The film barely made back its budget……………, critics and fans had a lot of positive things to say about it.</w:t>
      </w:r>
    </w:p>
    <w:p w:rsidR="00D84102" w:rsidRPr="00FD6548" w:rsidRDefault="00D84102" w:rsidP="00D84102">
      <w:pPr>
        <w:tabs>
          <w:tab w:val="left" w:pos="1143"/>
          <w:tab w:val="left" w:pos="5514"/>
        </w:tabs>
        <w:kinsoku w:val="0"/>
        <w:overflowPunct w:val="0"/>
        <w:spacing w:after="0" w:line="276" w:lineRule="auto"/>
        <w:ind w:left="-284"/>
        <w:contextualSpacing/>
        <w:rPr>
          <w:rFonts w:ascii="Times New Roman" w:hAnsi="Times New Roman" w:cs="Times New Roman"/>
          <w:sz w:val="24"/>
          <w:szCs w:val="24"/>
        </w:rPr>
      </w:pPr>
      <w:r w:rsidRPr="00FD6548">
        <w:rPr>
          <w:rFonts w:ascii="Times New Roman" w:hAnsi="Times New Roman" w:cs="Times New Roman"/>
          <w:sz w:val="24"/>
          <w:szCs w:val="24"/>
        </w:rPr>
        <w:t>8. …………… animation is not my favorite genre, I really like Zootopia.</w:t>
      </w:r>
    </w:p>
    <w:p w:rsidR="00D84102" w:rsidRPr="00FD6548" w:rsidRDefault="00D84102" w:rsidP="00D84102">
      <w:pPr>
        <w:tabs>
          <w:tab w:val="left" w:pos="1143"/>
          <w:tab w:val="left" w:pos="5514"/>
        </w:tabs>
        <w:kinsoku w:val="0"/>
        <w:overflowPunct w:val="0"/>
        <w:spacing w:after="0" w:line="276" w:lineRule="auto"/>
        <w:ind w:left="-284"/>
        <w:contextualSpacing/>
        <w:rPr>
          <w:rFonts w:ascii="Times New Roman" w:hAnsi="Times New Roman" w:cs="Times New Roman"/>
          <w:sz w:val="24"/>
          <w:szCs w:val="24"/>
        </w:rPr>
      </w:pPr>
      <w:r w:rsidRPr="00FD6548">
        <w:rPr>
          <w:rFonts w:ascii="Times New Roman" w:hAnsi="Times New Roman" w:cs="Times New Roman"/>
          <w:sz w:val="24"/>
          <w:szCs w:val="24"/>
        </w:rPr>
        <w:t>9. Titanic is a really good movie; ……………, it is not for anyone under the age of sixteen.</w:t>
      </w:r>
    </w:p>
    <w:p w:rsidR="00D84102" w:rsidRPr="00FD6548" w:rsidRDefault="00D84102" w:rsidP="00D84102">
      <w:pPr>
        <w:tabs>
          <w:tab w:val="left" w:pos="1143"/>
          <w:tab w:val="left" w:pos="5514"/>
        </w:tabs>
        <w:kinsoku w:val="0"/>
        <w:overflowPunct w:val="0"/>
        <w:spacing w:after="0" w:line="276" w:lineRule="auto"/>
        <w:ind w:left="-284"/>
        <w:contextualSpacing/>
        <w:rPr>
          <w:rFonts w:ascii="Times New Roman" w:hAnsi="Times New Roman" w:cs="Times New Roman"/>
          <w:sz w:val="24"/>
          <w:szCs w:val="24"/>
        </w:rPr>
      </w:pPr>
      <w:r w:rsidRPr="00FD6548">
        <w:rPr>
          <w:rFonts w:ascii="Times New Roman" w:hAnsi="Times New Roman" w:cs="Times New Roman"/>
          <w:sz w:val="24"/>
          <w:szCs w:val="24"/>
        </w:rPr>
        <w:t>10. ……………it is loved by fans today, Clue had a rough start when it opened in 1985.</w:t>
      </w:r>
    </w:p>
    <w:p w:rsidR="00D84102" w:rsidRPr="00FD6548" w:rsidRDefault="00D84102" w:rsidP="00D84102">
      <w:pPr>
        <w:pStyle w:val="Heading2"/>
        <w:tabs>
          <w:tab w:val="left" w:pos="0"/>
        </w:tabs>
        <w:kinsoku w:val="0"/>
        <w:overflowPunct w:val="0"/>
        <w:spacing w:line="276" w:lineRule="auto"/>
        <w:ind w:left="0"/>
      </w:pPr>
    </w:p>
    <w:p w:rsidR="00D84102" w:rsidRPr="00FD6548" w:rsidRDefault="00D84102" w:rsidP="00D84102">
      <w:pPr>
        <w:pStyle w:val="Heading2"/>
        <w:tabs>
          <w:tab w:val="left" w:pos="0"/>
        </w:tabs>
        <w:kinsoku w:val="0"/>
        <w:overflowPunct w:val="0"/>
        <w:spacing w:line="276" w:lineRule="auto"/>
        <w:ind w:left="0" w:hanging="284"/>
      </w:pPr>
      <w:r w:rsidRPr="00FD6548">
        <w:tab/>
        <w:t>VI. Rewrite the following sentences that keep the same</w:t>
      </w:r>
      <w:r w:rsidRPr="00FD6548">
        <w:rPr>
          <w:spacing w:val="-3"/>
        </w:rPr>
        <w:t xml:space="preserve"> </w:t>
      </w:r>
      <w:r w:rsidRPr="00FD6548">
        <w:t>meaning.</w:t>
      </w:r>
    </w:p>
    <w:p w:rsidR="00D84102" w:rsidRPr="00FD6548" w:rsidRDefault="00D84102" w:rsidP="00D84102">
      <w:pPr>
        <w:tabs>
          <w:tab w:val="left" w:pos="0"/>
          <w:tab w:val="left" w:pos="1023"/>
        </w:tabs>
        <w:kinsoku w:val="0"/>
        <w:overflowPunct w:val="0"/>
        <w:spacing w:after="0" w:line="276" w:lineRule="auto"/>
        <w:rPr>
          <w:rFonts w:ascii="Times New Roman" w:hAnsi="Times New Roman" w:cs="Times New Roman"/>
          <w:sz w:val="24"/>
          <w:szCs w:val="24"/>
        </w:rPr>
      </w:pPr>
      <w:r w:rsidRPr="00FD6548">
        <w:rPr>
          <w:rFonts w:ascii="Times New Roman" w:hAnsi="Times New Roman" w:cs="Times New Roman"/>
          <w:sz w:val="24"/>
          <w:szCs w:val="24"/>
        </w:rPr>
        <w:t xml:space="preserve">1. They released </w:t>
      </w:r>
      <w:r w:rsidRPr="00FD6548">
        <w:rPr>
          <w:rFonts w:ascii="Times New Roman" w:hAnsi="Times New Roman" w:cs="Times New Roman"/>
          <w:i/>
          <w:iCs/>
          <w:sz w:val="24"/>
          <w:szCs w:val="24"/>
        </w:rPr>
        <w:t xml:space="preserve">Avengers: Infinity War </w:t>
      </w:r>
      <w:r w:rsidRPr="00FD6548">
        <w:rPr>
          <w:rFonts w:ascii="Times New Roman" w:hAnsi="Times New Roman" w:cs="Times New Roman"/>
          <w:sz w:val="24"/>
          <w:szCs w:val="24"/>
        </w:rPr>
        <w:t>in April 2018.</w:t>
      </w:r>
    </w:p>
    <w:p w:rsidR="00D84102" w:rsidRPr="00FD6548" w:rsidRDefault="00D84102" w:rsidP="00D84102">
      <w:pPr>
        <w:tabs>
          <w:tab w:val="left" w:pos="0"/>
          <w:tab w:val="left" w:pos="1023"/>
        </w:tabs>
        <w:kinsoku w:val="0"/>
        <w:overflowPunct w:val="0"/>
        <w:spacing w:after="0" w:line="276" w:lineRule="auto"/>
        <w:rPr>
          <w:rFonts w:ascii="Times New Roman" w:hAnsi="Times New Roman" w:cs="Times New Roman"/>
          <w:sz w:val="24"/>
          <w:szCs w:val="24"/>
        </w:rPr>
      </w:pPr>
      <w:r w:rsidRPr="00FD6548">
        <w:rPr>
          <w:rFonts w:ascii="Times New Roman" w:hAnsi="Times New Roman" w:cs="Times New Roman"/>
          <w:i/>
          <w:iCs/>
          <w:sz w:val="24"/>
          <w:szCs w:val="24"/>
        </w:rPr>
        <w:t>Avengers: Infinity</w:t>
      </w:r>
      <w:r w:rsidRPr="00FD6548">
        <w:rPr>
          <w:rFonts w:ascii="Times New Roman" w:hAnsi="Times New Roman" w:cs="Times New Roman"/>
          <w:i/>
          <w:iCs/>
          <w:spacing w:val="-6"/>
          <w:sz w:val="24"/>
          <w:szCs w:val="24"/>
        </w:rPr>
        <w:t xml:space="preserve"> </w:t>
      </w:r>
      <w:r w:rsidRPr="00FD6548">
        <w:rPr>
          <w:rFonts w:ascii="Times New Roman" w:hAnsi="Times New Roman" w:cs="Times New Roman"/>
          <w:i/>
          <w:iCs/>
          <w:sz w:val="24"/>
          <w:szCs w:val="24"/>
        </w:rPr>
        <w:t>War</w:t>
      </w:r>
      <w:r w:rsidRPr="00FD6548">
        <w:rPr>
          <w:rFonts w:ascii="Times New Roman" w:hAnsi="Times New Roman" w:cs="Times New Roman"/>
          <w:i/>
          <w:iCs/>
          <w:sz w:val="24"/>
          <w:szCs w:val="24"/>
          <w:u w:val="single"/>
        </w:rPr>
        <w:t xml:space="preserve"> </w:t>
      </w:r>
      <w:r w:rsidRPr="00FD6548">
        <w:rPr>
          <w:rFonts w:ascii="Times New Roman" w:hAnsi="Times New Roman" w:cs="Times New Roman"/>
          <w:i/>
          <w:iCs/>
          <w:sz w:val="24"/>
          <w:szCs w:val="24"/>
          <w:u w:val="single"/>
        </w:rPr>
        <w:tab/>
      </w:r>
    </w:p>
    <w:p w:rsidR="00D84102" w:rsidRPr="00FD6548" w:rsidRDefault="00D84102" w:rsidP="00D84102">
      <w:pPr>
        <w:tabs>
          <w:tab w:val="left" w:pos="0"/>
          <w:tab w:val="left" w:pos="1023"/>
        </w:tabs>
        <w:kinsoku w:val="0"/>
        <w:overflowPunct w:val="0"/>
        <w:spacing w:after="0" w:line="276" w:lineRule="auto"/>
        <w:ind w:right="-22"/>
        <w:rPr>
          <w:rFonts w:ascii="Times New Roman" w:hAnsi="Times New Roman" w:cs="Times New Roman"/>
          <w:sz w:val="24"/>
          <w:szCs w:val="24"/>
        </w:rPr>
      </w:pPr>
      <w:r w:rsidRPr="00FD6548">
        <w:rPr>
          <w:rFonts w:ascii="Times New Roman" w:hAnsi="Times New Roman" w:cs="Times New Roman"/>
          <w:sz w:val="24"/>
          <w:szCs w:val="24"/>
        </w:rPr>
        <w:t xml:space="preserve">2. He didn’t win an Oscar for Best Actor although he performed excellently. </w:t>
      </w:r>
    </w:p>
    <w:p w:rsidR="00D84102" w:rsidRPr="00FD6548" w:rsidRDefault="00D84102" w:rsidP="00D84102">
      <w:pPr>
        <w:tabs>
          <w:tab w:val="left" w:pos="0"/>
          <w:tab w:val="left" w:pos="1023"/>
        </w:tabs>
        <w:kinsoku w:val="0"/>
        <w:overflowPunct w:val="0"/>
        <w:spacing w:after="0" w:line="276" w:lineRule="auto"/>
        <w:ind w:right="3523"/>
        <w:rPr>
          <w:rFonts w:ascii="Times New Roman" w:hAnsi="Times New Roman" w:cs="Times New Roman"/>
          <w:sz w:val="24"/>
          <w:szCs w:val="24"/>
        </w:rPr>
      </w:pPr>
      <w:r w:rsidRPr="00FD6548">
        <w:rPr>
          <w:rFonts w:ascii="Times New Roman" w:hAnsi="Times New Roman" w:cs="Times New Roman"/>
          <w:sz w:val="24"/>
          <w:szCs w:val="24"/>
        </w:rPr>
        <w:t>Despite</w:t>
      </w:r>
      <w:r w:rsidRPr="00FD6548">
        <w:rPr>
          <w:rFonts w:ascii="Times New Roman" w:hAnsi="Times New Roman" w:cs="Times New Roman"/>
          <w:sz w:val="24"/>
          <w:szCs w:val="24"/>
          <w:u w:val="single"/>
        </w:rPr>
        <w:t xml:space="preserve"> </w:t>
      </w:r>
      <w:r w:rsidRPr="00FD6548">
        <w:rPr>
          <w:rFonts w:ascii="Times New Roman" w:hAnsi="Times New Roman" w:cs="Times New Roman"/>
          <w:sz w:val="24"/>
          <w:szCs w:val="24"/>
          <w:u w:val="single"/>
        </w:rPr>
        <w:tab/>
      </w:r>
    </w:p>
    <w:p w:rsidR="00D84102" w:rsidRPr="00FD6548" w:rsidRDefault="00D84102" w:rsidP="00D84102">
      <w:pPr>
        <w:tabs>
          <w:tab w:val="left" w:pos="0"/>
          <w:tab w:val="left" w:pos="1023"/>
        </w:tabs>
        <w:kinsoku w:val="0"/>
        <w:overflowPunct w:val="0"/>
        <w:spacing w:after="0" w:line="276" w:lineRule="auto"/>
        <w:rPr>
          <w:rFonts w:ascii="Times New Roman" w:hAnsi="Times New Roman" w:cs="Times New Roman"/>
          <w:sz w:val="24"/>
          <w:szCs w:val="24"/>
        </w:rPr>
      </w:pPr>
      <w:r w:rsidRPr="00FD6548">
        <w:rPr>
          <w:rFonts w:ascii="Times New Roman" w:hAnsi="Times New Roman" w:cs="Times New Roman"/>
          <w:sz w:val="24"/>
          <w:szCs w:val="24"/>
        </w:rPr>
        <w:t xml:space="preserve">3. I find watching </w:t>
      </w:r>
      <w:r w:rsidRPr="00FD6548">
        <w:rPr>
          <w:rFonts w:ascii="Times New Roman" w:hAnsi="Times New Roman" w:cs="Times New Roman"/>
          <w:i/>
          <w:iCs/>
          <w:sz w:val="24"/>
          <w:szCs w:val="24"/>
        </w:rPr>
        <w:t xml:space="preserve">Monster Inc. </w:t>
      </w:r>
      <w:r w:rsidRPr="00FD6548">
        <w:rPr>
          <w:rFonts w:ascii="Times New Roman" w:hAnsi="Times New Roman" w:cs="Times New Roman"/>
          <w:sz w:val="24"/>
          <w:szCs w:val="24"/>
        </w:rPr>
        <w:t>very</w:t>
      </w:r>
      <w:r w:rsidRPr="00FD6548">
        <w:rPr>
          <w:rFonts w:ascii="Times New Roman" w:hAnsi="Times New Roman" w:cs="Times New Roman"/>
          <w:spacing w:val="-2"/>
          <w:sz w:val="24"/>
          <w:szCs w:val="24"/>
        </w:rPr>
        <w:t xml:space="preserve"> </w:t>
      </w:r>
      <w:r w:rsidRPr="00FD6548">
        <w:rPr>
          <w:rFonts w:ascii="Times New Roman" w:hAnsi="Times New Roman" w:cs="Times New Roman"/>
          <w:sz w:val="24"/>
          <w:szCs w:val="24"/>
        </w:rPr>
        <w:t>interesting.</w:t>
      </w:r>
    </w:p>
    <w:p w:rsidR="00D84102" w:rsidRPr="00FD6548" w:rsidRDefault="00D84102" w:rsidP="00D84102">
      <w:pPr>
        <w:tabs>
          <w:tab w:val="left" w:pos="0"/>
          <w:tab w:val="left" w:pos="1023"/>
        </w:tabs>
        <w:kinsoku w:val="0"/>
        <w:overflowPunct w:val="0"/>
        <w:spacing w:after="0" w:line="276" w:lineRule="auto"/>
        <w:rPr>
          <w:rFonts w:ascii="Times New Roman" w:hAnsi="Times New Roman" w:cs="Times New Roman"/>
          <w:sz w:val="24"/>
          <w:szCs w:val="24"/>
        </w:rPr>
      </w:pPr>
      <w:r w:rsidRPr="00FD6548">
        <w:rPr>
          <w:rFonts w:ascii="Times New Roman" w:hAnsi="Times New Roman" w:cs="Times New Roman"/>
          <w:sz w:val="24"/>
          <w:szCs w:val="24"/>
        </w:rPr>
        <w:t>I</w:t>
      </w:r>
      <w:r w:rsidRPr="00FD6548">
        <w:rPr>
          <w:rFonts w:ascii="Times New Roman" w:hAnsi="Times New Roman" w:cs="Times New Roman"/>
          <w:spacing w:val="-2"/>
          <w:sz w:val="24"/>
          <w:szCs w:val="24"/>
        </w:rPr>
        <w:t xml:space="preserve"> </w:t>
      </w:r>
      <w:r w:rsidRPr="00FD6548">
        <w:rPr>
          <w:rFonts w:ascii="Times New Roman" w:hAnsi="Times New Roman" w:cs="Times New Roman"/>
          <w:sz w:val="24"/>
          <w:szCs w:val="24"/>
        </w:rPr>
        <w:t>am</w:t>
      </w:r>
      <w:r w:rsidRPr="00FD6548">
        <w:rPr>
          <w:rFonts w:ascii="Times New Roman" w:hAnsi="Times New Roman" w:cs="Times New Roman"/>
          <w:sz w:val="24"/>
          <w:szCs w:val="24"/>
          <w:u w:val="single"/>
        </w:rPr>
        <w:t xml:space="preserve"> </w:t>
      </w:r>
      <w:r w:rsidRPr="00FD6548">
        <w:rPr>
          <w:rFonts w:ascii="Times New Roman" w:hAnsi="Times New Roman" w:cs="Times New Roman"/>
          <w:sz w:val="24"/>
          <w:szCs w:val="24"/>
          <w:u w:val="single"/>
        </w:rPr>
        <w:tab/>
      </w:r>
    </w:p>
    <w:p w:rsidR="00D84102" w:rsidRPr="00FD6548" w:rsidRDefault="00D84102" w:rsidP="00D84102">
      <w:pPr>
        <w:tabs>
          <w:tab w:val="left" w:pos="0"/>
          <w:tab w:val="left" w:pos="1023"/>
          <w:tab w:val="left" w:pos="7864"/>
        </w:tabs>
        <w:kinsoku w:val="0"/>
        <w:overflowPunct w:val="0"/>
        <w:spacing w:after="0" w:line="276" w:lineRule="auto"/>
        <w:ind w:right="2813"/>
        <w:rPr>
          <w:rFonts w:ascii="Times New Roman" w:hAnsi="Times New Roman" w:cs="Times New Roman"/>
          <w:sz w:val="24"/>
          <w:szCs w:val="24"/>
        </w:rPr>
      </w:pPr>
      <w:r w:rsidRPr="00FD6548">
        <w:rPr>
          <w:rFonts w:ascii="Times New Roman" w:hAnsi="Times New Roman" w:cs="Times New Roman"/>
          <w:sz w:val="24"/>
          <w:szCs w:val="24"/>
        </w:rPr>
        <w:t>4. Despite his English-sounding name, James Martin is in fact German. Although</w:t>
      </w:r>
      <w:r w:rsidRPr="00FD6548">
        <w:rPr>
          <w:rFonts w:ascii="Times New Roman" w:hAnsi="Times New Roman" w:cs="Times New Roman"/>
          <w:sz w:val="24"/>
          <w:szCs w:val="24"/>
          <w:u w:val="single"/>
        </w:rPr>
        <w:t xml:space="preserve"> </w:t>
      </w:r>
      <w:r w:rsidRPr="00FD6548">
        <w:rPr>
          <w:rFonts w:ascii="Times New Roman" w:hAnsi="Times New Roman" w:cs="Times New Roman"/>
          <w:sz w:val="24"/>
          <w:szCs w:val="24"/>
          <w:u w:val="single"/>
        </w:rPr>
        <w:tab/>
      </w:r>
    </w:p>
    <w:p w:rsidR="00D84102" w:rsidRPr="00FD6548" w:rsidRDefault="00D84102" w:rsidP="00D84102">
      <w:pPr>
        <w:tabs>
          <w:tab w:val="left" w:pos="0"/>
          <w:tab w:val="left" w:pos="1023"/>
          <w:tab w:val="left" w:pos="7118"/>
        </w:tabs>
        <w:kinsoku w:val="0"/>
        <w:overflowPunct w:val="0"/>
        <w:spacing w:after="0" w:line="276" w:lineRule="auto"/>
        <w:ind w:right="686"/>
        <w:rPr>
          <w:rFonts w:ascii="Times New Roman" w:hAnsi="Times New Roman" w:cs="Times New Roman"/>
          <w:sz w:val="24"/>
          <w:szCs w:val="24"/>
        </w:rPr>
      </w:pPr>
      <w:r w:rsidRPr="00FD6548">
        <w:rPr>
          <w:rFonts w:ascii="Times New Roman" w:hAnsi="Times New Roman" w:cs="Times New Roman"/>
          <w:sz w:val="24"/>
          <w:szCs w:val="24"/>
        </w:rPr>
        <w:t>5. Unless the bus arrives on time, we’ll miss the beginning of the</w:t>
      </w:r>
      <w:r w:rsidRPr="00FD6548">
        <w:rPr>
          <w:rFonts w:ascii="Times New Roman" w:hAnsi="Times New Roman" w:cs="Times New Roman"/>
          <w:spacing w:val="-19"/>
          <w:sz w:val="24"/>
          <w:szCs w:val="24"/>
        </w:rPr>
        <w:t xml:space="preserve"> </w:t>
      </w:r>
      <w:r w:rsidRPr="00FD6548">
        <w:rPr>
          <w:rFonts w:ascii="Times New Roman" w:hAnsi="Times New Roman" w:cs="Times New Roman"/>
          <w:sz w:val="24"/>
          <w:szCs w:val="24"/>
        </w:rPr>
        <w:t xml:space="preserve">film. </w:t>
      </w:r>
    </w:p>
    <w:p w:rsidR="00D84102" w:rsidRPr="00FD6548" w:rsidRDefault="00D84102" w:rsidP="00D84102">
      <w:pPr>
        <w:tabs>
          <w:tab w:val="left" w:pos="0"/>
          <w:tab w:val="left" w:pos="1023"/>
          <w:tab w:val="left" w:pos="7118"/>
        </w:tabs>
        <w:kinsoku w:val="0"/>
        <w:overflowPunct w:val="0"/>
        <w:spacing w:after="0" w:line="276" w:lineRule="auto"/>
        <w:ind w:right="686"/>
        <w:rPr>
          <w:rFonts w:ascii="Times New Roman" w:hAnsi="Times New Roman" w:cs="Times New Roman"/>
          <w:sz w:val="24"/>
          <w:szCs w:val="24"/>
        </w:rPr>
      </w:pPr>
      <w:r w:rsidRPr="00FD6548">
        <w:rPr>
          <w:rFonts w:ascii="Times New Roman" w:hAnsi="Times New Roman" w:cs="Times New Roman"/>
          <w:sz w:val="24"/>
          <w:szCs w:val="24"/>
        </w:rPr>
        <w:t>If</w:t>
      </w:r>
      <w:r w:rsidRPr="00FD6548">
        <w:rPr>
          <w:rFonts w:ascii="Times New Roman" w:hAnsi="Times New Roman" w:cs="Times New Roman"/>
          <w:sz w:val="24"/>
          <w:szCs w:val="24"/>
          <w:u w:val="single"/>
        </w:rPr>
        <w:t xml:space="preserve"> </w:t>
      </w:r>
      <w:r w:rsidRPr="00FD6548">
        <w:rPr>
          <w:rFonts w:ascii="Times New Roman" w:hAnsi="Times New Roman" w:cs="Times New Roman"/>
          <w:sz w:val="24"/>
          <w:szCs w:val="24"/>
          <w:u w:val="single"/>
        </w:rPr>
        <w:tab/>
      </w:r>
    </w:p>
    <w:p w:rsidR="00D84102" w:rsidRPr="00FD6548" w:rsidRDefault="00D84102" w:rsidP="00D84102">
      <w:pPr>
        <w:tabs>
          <w:tab w:val="left" w:pos="0"/>
          <w:tab w:val="left" w:pos="1023"/>
        </w:tabs>
        <w:kinsoku w:val="0"/>
        <w:overflowPunct w:val="0"/>
        <w:spacing w:after="0" w:line="276" w:lineRule="auto"/>
        <w:rPr>
          <w:rFonts w:ascii="Times New Roman" w:hAnsi="Times New Roman" w:cs="Times New Roman"/>
          <w:sz w:val="24"/>
          <w:szCs w:val="24"/>
        </w:rPr>
      </w:pPr>
      <w:r w:rsidRPr="00FD6548">
        <w:rPr>
          <w:rFonts w:ascii="Times New Roman" w:hAnsi="Times New Roman" w:cs="Times New Roman"/>
          <w:sz w:val="24"/>
          <w:szCs w:val="24"/>
        </w:rPr>
        <w:t>6. Let’s go to the cinema</w:t>
      </w:r>
      <w:r w:rsidRPr="00FD6548">
        <w:rPr>
          <w:rFonts w:ascii="Times New Roman" w:hAnsi="Times New Roman" w:cs="Times New Roman"/>
          <w:spacing w:val="-1"/>
          <w:sz w:val="24"/>
          <w:szCs w:val="24"/>
        </w:rPr>
        <w:t xml:space="preserve"> </w:t>
      </w:r>
      <w:r w:rsidRPr="00FD6548">
        <w:rPr>
          <w:rFonts w:ascii="Times New Roman" w:hAnsi="Times New Roman" w:cs="Times New Roman"/>
          <w:sz w:val="24"/>
          <w:szCs w:val="24"/>
        </w:rPr>
        <w:t>tonight.</w:t>
      </w:r>
    </w:p>
    <w:p w:rsidR="00D84102" w:rsidRPr="00FD6548" w:rsidRDefault="00D84102" w:rsidP="00D84102">
      <w:pPr>
        <w:tabs>
          <w:tab w:val="left" w:pos="0"/>
          <w:tab w:val="left" w:pos="1023"/>
        </w:tabs>
        <w:kinsoku w:val="0"/>
        <w:overflowPunct w:val="0"/>
        <w:spacing w:after="0" w:line="276" w:lineRule="auto"/>
        <w:rPr>
          <w:rFonts w:ascii="Times New Roman" w:hAnsi="Times New Roman" w:cs="Times New Roman"/>
          <w:sz w:val="24"/>
          <w:szCs w:val="24"/>
        </w:rPr>
      </w:pPr>
      <w:r w:rsidRPr="00FD6548">
        <w:rPr>
          <w:rFonts w:ascii="Times New Roman" w:hAnsi="Times New Roman" w:cs="Times New Roman"/>
          <w:sz w:val="24"/>
          <w:szCs w:val="24"/>
        </w:rPr>
        <w:t>How</w:t>
      </w:r>
      <w:r w:rsidRPr="00FD6548">
        <w:rPr>
          <w:rFonts w:ascii="Times New Roman" w:hAnsi="Times New Roman" w:cs="Times New Roman"/>
          <w:spacing w:val="-3"/>
          <w:sz w:val="24"/>
          <w:szCs w:val="24"/>
        </w:rPr>
        <w:t xml:space="preserve"> </w:t>
      </w:r>
      <w:r w:rsidRPr="00FD6548">
        <w:rPr>
          <w:rFonts w:ascii="Times New Roman" w:hAnsi="Times New Roman" w:cs="Times New Roman"/>
          <w:sz w:val="24"/>
          <w:szCs w:val="24"/>
        </w:rPr>
        <w:t>about</w:t>
      </w:r>
      <w:r w:rsidRPr="00FD6548">
        <w:rPr>
          <w:rFonts w:ascii="Times New Roman" w:hAnsi="Times New Roman" w:cs="Times New Roman"/>
          <w:spacing w:val="19"/>
          <w:sz w:val="24"/>
          <w:szCs w:val="24"/>
        </w:rPr>
        <w:t xml:space="preserve"> </w:t>
      </w:r>
      <w:r w:rsidRPr="00FD6548">
        <w:rPr>
          <w:rFonts w:ascii="Times New Roman" w:hAnsi="Times New Roman" w:cs="Times New Roman"/>
          <w:sz w:val="24"/>
          <w:szCs w:val="24"/>
          <w:u w:val="single"/>
        </w:rPr>
        <w:t xml:space="preserve"> </w:t>
      </w:r>
      <w:r w:rsidRPr="00FD6548">
        <w:rPr>
          <w:rFonts w:ascii="Times New Roman" w:hAnsi="Times New Roman" w:cs="Times New Roman"/>
          <w:sz w:val="24"/>
          <w:szCs w:val="24"/>
          <w:u w:val="single"/>
        </w:rPr>
        <w:tab/>
      </w:r>
    </w:p>
    <w:p w:rsidR="00D84102" w:rsidRPr="00FD6548" w:rsidRDefault="00D84102" w:rsidP="00D84102">
      <w:pPr>
        <w:tabs>
          <w:tab w:val="left" w:pos="0"/>
          <w:tab w:val="left" w:pos="1023"/>
        </w:tabs>
        <w:kinsoku w:val="0"/>
        <w:overflowPunct w:val="0"/>
        <w:spacing w:after="0" w:line="276" w:lineRule="auto"/>
        <w:rPr>
          <w:rFonts w:ascii="Times New Roman" w:hAnsi="Times New Roman" w:cs="Times New Roman"/>
          <w:sz w:val="24"/>
          <w:szCs w:val="24"/>
        </w:rPr>
      </w:pPr>
      <w:r w:rsidRPr="00FD6548">
        <w:rPr>
          <w:rFonts w:ascii="Times New Roman" w:hAnsi="Times New Roman" w:cs="Times New Roman"/>
          <w:sz w:val="24"/>
          <w:szCs w:val="24"/>
        </w:rPr>
        <w:t>7. The last time I saw an American romance was three months</w:t>
      </w:r>
      <w:r w:rsidRPr="00FD6548">
        <w:rPr>
          <w:rFonts w:ascii="Times New Roman" w:hAnsi="Times New Roman" w:cs="Times New Roman"/>
          <w:spacing w:val="-6"/>
          <w:sz w:val="24"/>
          <w:szCs w:val="24"/>
        </w:rPr>
        <w:t xml:space="preserve"> </w:t>
      </w:r>
      <w:r w:rsidRPr="00FD6548">
        <w:rPr>
          <w:rFonts w:ascii="Times New Roman" w:hAnsi="Times New Roman" w:cs="Times New Roman"/>
          <w:sz w:val="24"/>
          <w:szCs w:val="24"/>
        </w:rPr>
        <w:t>ago.</w:t>
      </w:r>
    </w:p>
    <w:p w:rsidR="00D84102" w:rsidRPr="00FD6548" w:rsidRDefault="00D84102" w:rsidP="00D84102">
      <w:pPr>
        <w:tabs>
          <w:tab w:val="left" w:pos="0"/>
          <w:tab w:val="left" w:pos="1023"/>
        </w:tabs>
        <w:kinsoku w:val="0"/>
        <w:overflowPunct w:val="0"/>
        <w:spacing w:after="0" w:line="276" w:lineRule="auto"/>
        <w:rPr>
          <w:rFonts w:ascii="Times New Roman" w:hAnsi="Times New Roman" w:cs="Times New Roman"/>
          <w:sz w:val="24"/>
          <w:szCs w:val="24"/>
        </w:rPr>
      </w:pPr>
      <w:r w:rsidRPr="00FD6548">
        <w:rPr>
          <w:rFonts w:ascii="Times New Roman" w:hAnsi="Times New Roman" w:cs="Times New Roman"/>
          <w:sz w:val="24"/>
          <w:szCs w:val="24"/>
        </w:rPr>
        <w:t>I</w:t>
      </w:r>
      <w:r w:rsidRPr="00FD6548">
        <w:rPr>
          <w:rFonts w:ascii="Times New Roman" w:hAnsi="Times New Roman" w:cs="Times New Roman"/>
          <w:spacing w:val="-4"/>
          <w:sz w:val="24"/>
          <w:szCs w:val="24"/>
        </w:rPr>
        <w:t xml:space="preserve"> </w:t>
      </w:r>
      <w:r w:rsidRPr="00FD6548">
        <w:rPr>
          <w:rFonts w:ascii="Times New Roman" w:hAnsi="Times New Roman" w:cs="Times New Roman"/>
          <w:sz w:val="24"/>
          <w:szCs w:val="24"/>
        </w:rPr>
        <w:t>haven’t</w:t>
      </w:r>
      <w:r w:rsidRPr="00FD6548">
        <w:rPr>
          <w:rFonts w:ascii="Times New Roman" w:hAnsi="Times New Roman" w:cs="Times New Roman"/>
          <w:spacing w:val="-20"/>
          <w:sz w:val="24"/>
          <w:szCs w:val="24"/>
        </w:rPr>
        <w:t xml:space="preserve"> </w:t>
      </w:r>
      <w:r w:rsidRPr="00FD6548">
        <w:rPr>
          <w:rFonts w:ascii="Times New Roman" w:hAnsi="Times New Roman" w:cs="Times New Roman"/>
          <w:sz w:val="24"/>
          <w:szCs w:val="24"/>
          <w:u w:val="single"/>
        </w:rPr>
        <w:t xml:space="preserve"> </w:t>
      </w:r>
      <w:r w:rsidRPr="00FD6548">
        <w:rPr>
          <w:rFonts w:ascii="Times New Roman" w:hAnsi="Times New Roman" w:cs="Times New Roman"/>
          <w:sz w:val="24"/>
          <w:szCs w:val="24"/>
          <w:u w:val="single"/>
        </w:rPr>
        <w:tab/>
      </w:r>
    </w:p>
    <w:p w:rsidR="00D84102" w:rsidRPr="00FD6548" w:rsidRDefault="00D84102" w:rsidP="00D84102">
      <w:pPr>
        <w:tabs>
          <w:tab w:val="left" w:pos="0"/>
          <w:tab w:val="left" w:pos="1023"/>
        </w:tabs>
        <w:kinsoku w:val="0"/>
        <w:overflowPunct w:val="0"/>
        <w:spacing w:after="0" w:line="276" w:lineRule="auto"/>
        <w:rPr>
          <w:rFonts w:ascii="Times New Roman" w:hAnsi="Times New Roman" w:cs="Times New Roman"/>
          <w:sz w:val="24"/>
          <w:szCs w:val="24"/>
        </w:rPr>
      </w:pPr>
      <w:r w:rsidRPr="00FD6548">
        <w:rPr>
          <w:rFonts w:ascii="Times New Roman" w:hAnsi="Times New Roman" w:cs="Times New Roman"/>
          <w:sz w:val="24"/>
          <w:szCs w:val="24"/>
        </w:rPr>
        <w:t>8. The plot wasn’t very interesting, but the special effects were</w:t>
      </w:r>
      <w:r w:rsidRPr="00FD6548">
        <w:rPr>
          <w:rFonts w:ascii="Times New Roman" w:hAnsi="Times New Roman" w:cs="Times New Roman"/>
          <w:spacing w:val="-7"/>
          <w:sz w:val="24"/>
          <w:szCs w:val="24"/>
        </w:rPr>
        <w:t xml:space="preserve"> </w:t>
      </w:r>
      <w:r w:rsidRPr="00FD6548">
        <w:rPr>
          <w:rFonts w:ascii="Times New Roman" w:hAnsi="Times New Roman" w:cs="Times New Roman"/>
          <w:sz w:val="24"/>
          <w:szCs w:val="24"/>
        </w:rPr>
        <w:t>spectacular.</w:t>
      </w:r>
    </w:p>
    <w:p w:rsidR="00D84102" w:rsidRPr="00FD6548" w:rsidRDefault="00D84102" w:rsidP="00D84102">
      <w:pPr>
        <w:tabs>
          <w:tab w:val="left" w:pos="0"/>
          <w:tab w:val="left" w:pos="1023"/>
        </w:tabs>
        <w:kinsoku w:val="0"/>
        <w:overflowPunct w:val="0"/>
        <w:spacing w:after="0" w:line="276" w:lineRule="auto"/>
        <w:rPr>
          <w:rFonts w:ascii="Times New Roman" w:hAnsi="Times New Roman" w:cs="Times New Roman"/>
          <w:sz w:val="24"/>
          <w:szCs w:val="24"/>
        </w:rPr>
      </w:pPr>
      <w:r w:rsidRPr="00FD6548">
        <w:rPr>
          <w:rFonts w:ascii="Times New Roman" w:hAnsi="Times New Roman" w:cs="Times New Roman"/>
          <w:sz w:val="24"/>
          <w:szCs w:val="24"/>
        </w:rPr>
        <w:t xml:space="preserve">Although </w:t>
      </w:r>
      <w:r w:rsidRPr="00FD6548">
        <w:rPr>
          <w:rFonts w:ascii="Times New Roman" w:hAnsi="Times New Roman" w:cs="Times New Roman"/>
          <w:spacing w:val="-10"/>
          <w:sz w:val="24"/>
          <w:szCs w:val="24"/>
        </w:rPr>
        <w:t xml:space="preserve"> </w:t>
      </w:r>
      <w:r w:rsidRPr="00FD6548">
        <w:rPr>
          <w:rFonts w:ascii="Times New Roman" w:hAnsi="Times New Roman" w:cs="Times New Roman"/>
          <w:sz w:val="24"/>
          <w:szCs w:val="24"/>
          <w:u w:val="single"/>
        </w:rPr>
        <w:t xml:space="preserve"> </w:t>
      </w:r>
      <w:r w:rsidRPr="00FD6548">
        <w:rPr>
          <w:rFonts w:ascii="Times New Roman" w:hAnsi="Times New Roman" w:cs="Times New Roman"/>
          <w:sz w:val="24"/>
          <w:szCs w:val="24"/>
          <w:u w:val="single"/>
        </w:rPr>
        <w:tab/>
      </w:r>
    </w:p>
    <w:p w:rsidR="00D84102" w:rsidRPr="00FD6548" w:rsidRDefault="00D84102" w:rsidP="00D84102">
      <w:pPr>
        <w:pStyle w:val="Heading2"/>
        <w:tabs>
          <w:tab w:val="left" w:pos="1503"/>
        </w:tabs>
        <w:kinsoku w:val="0"/>
        <w:overflowPunct w:val="0"/>
        <w:spacing w:line="276" w:lineRule="auto"/>
        <w:ind w:left="0"/>
      </w:pPr>
    </w:p>
    <w:p w:rsidR="00D84102" w:rsidRPr="00FD6548" w:rsidRDefault="00D84102" w:rsidP="00D84102">
      <w:pPr>
        <w:pStyle w:val="Heading2"/>
        <w:tabs>
          <w:tab w:val="left" w:pos="1503"/>
        </w:tabs>
        <w:kinsoku w:val="0"/>
        <w:overflowPunct w:val="0"/>
        <w:spacing w:line="276" w:lineRule="auto"/>
        <w:ind w:left="0"/>
        <w:rPr>
          <w:color w:val="000000"/>
        </w:rPr>
      </w:pPr>
      <w:r w:rsidRPr="00FD6548">
        <w:t>VII. Make questions for the underlined</w:t>
      </w:r>
      <w:r w:rsidRPr="00FD6548">
        <w:rPr>
          <w:spacing w:val="-5"/>
        </w:rPr>
        <w:t xml:space="preserve"> </w:t>
      </w:r>
      <w:r w:rsidRPr="00FD6548">
        <w:t>parts.</w:t>
      </w:r>
    </w:p>
    <w:p w:rsidR="00D84102" w:rsidRPr="00FD6548" w:rsidRDefault="00D84102" w:rsidP="00D84102">
      <w:pPr>
        <w:pStyle w:val="ListParagraph"/>
        <w:widowControl w:val="0"/>
        <w:numPr>
          <w:ilvl w:val="0"/>
          <w:numId w:val="6"/>
        </w:numPr>
        <w:tabs>
          <w:tab w:val="left" w:pos="284"/>
        </w:tabs>
        <w:kinsoku w:val="0"/>
        <w:overflowPunct w:val="0"/>
        <w:autoSpaceDE w:val="0"/>
        <w:autoSpaceDN w:val="0"/>
        <w:adjustRightInd w:val="0"/>
        <w:spacing w:before="180" w:after="0"/>
        <w:ind w:left="284" w:hanging="284"/>
        <w:contextualSpacing w:val="0"/>
        <w:rPr>
          <w:rFonts w:ascii="Times New Roman" w:hAnsi="Times New Roman" w:cs="Times New Roman"/>
        </w:rPr>
      </w:pPr>
      <w:r w:rsidRPr="00FD6548">
        <w:rPr>
          <w:rFonts w:ascii="Times New Roman" w:hAnsi="Times New Roman" w:cs="Times New Roman"/>
          <w:u w:val="single"/>
        </w:rPr>
        <w:t>Tomorrowland</w:t>
      </w:r>
      <w:r w:rsidRPr="00FD6548">
        <w:rPr>
          <w:rFonts w:ascii="Times New Roman" w:hAnsi="Times New Roman" w:cs="Times New Roman"/>
        </w:rPr>
        <w:t xml:space="preserve"> is an electronic dance music</w:t>
      </w:r>
      <w:r w:rsidRPr="00FD6548">
        <w:rPr>
          <w:rFonts w:ascii="Times New Roman" w:hAnsi="Times New Roman" w:cs="Times New Roman"/>
          <w:spacing w:val="-4"/>
        </w:rPr>
        <w:t xml:space="preserve"> </w:t>
      </w:r>
      <w:r w:rsidRPr="00FD6548">
        <w:rPr>
          <w:rFonts w:ascii="Times New Roman" w:hAnsi="Times New Roman" w:cs="Times New Roman"/>
        </w:rPr>
        <w:t>festival.</w:t>
      </w:r>
    </w:p>
    <w:p w:rsidR="00D84102" w:rsidRPr="00FD6548" w:rsidRDefault="00D84102" w:rsidP="00D84102">
      <w:pPr>
        <w:pStyle w:val="ListParagraph"/>
        <w:widowControl w:val="0"/>
        <w:numPr>
          <w:ilvl w:val="0"/>
          <w:numId w:val="6"/>
        </w:numPr>
        <w:tabs>
          <w:tab w:val="left" w:pos="284"/>
        </w:tabs>
        <w:kinsoku w:val="0"/>
        <w:overflowPunct w:val="0"/>
        <w:autoSpaceDE w:val="0"/>
        <w:autoSpaceDN w:val="0"/>
        <w:adjustRightInd w:val="0"/>
        <w:spacing w:before="182" w:after="0"/>
        <w:ind w:left="284" w:hanging="284"/>
        <w:contextualSpacing w:val="0"/>
        <w:rPr>
          <w:rFonts w:ascii="Times New Roman" w:hAnsi="Times New Roman" w:cs="Times New Roman"/>
        </w:rPr>
      </w:pPr>
      <w:r w:rsidRPr="00FD6548">
        <w:rPr>
          <w:rFonts w:ascii="Times New Roman" w:hAnsi="Times New Roman" w:cs="Times New Roman"/>
        </w:rPr>
        <w:t xml:space="preserve">The Songkran Festival is usually celebrated </w:t>
      </w:r>
      <w:r w:rsidRPr="00FD6548">
        <w:rPr>
          <w:rFonts w:ascii="Times New Roman" w:hAnsi="Times New Roman" w:cs="Times New Roman"/>
          <w:u w:val="single"/>
        </w:rPr>
        <w:t>between 13 and 16</w:t>
      </w:r>
      <w:r w:rsidRPr="00FD6548">
        <w:rPr>
          <w:rFonts w:ascii="Times New Roman" w:hAnsi="Times New Roman" w:cs="Times New Roman"/>
          <w:spacing w:val="-2"/>
          <w:u w:val="single"/>
        </w:rPr>
        <w:t xml:space="preserve"> </w:t>
      </w:r>
      <w:r w:rsidRPr="00FD6548">
        <w:rPr>
          <w:rFonts w:ascii="Times New Roman" w:hAnsi="Times New Roman" w:cs="Times New Roman"/>
          <w:u w:val="single"/>
        </w:rPr>
        <w:t>April</w:t>
      </w:r>
      <w:r w:rsidRPr="00FD6548">
        <w:rPr>
          <w:rFonts w:ascii="Times New Roman" w:hAnsi="Times New Roman" w:cs="Times New Roman"/>
        </w:rPr>
        <w:t>.</w:t>
      </w:r>
    </w:p>
    <w:p w:rsidR="00D84102" w:rsidRPr="00FD6548" w:rsidRDefault="00D84102" w:rsidP="00D84102">
      <w:pPr>
        <w:pStyle w:val="ListParagraph"/>
        <w:widowControl w:val="0"/>
        <w:numPr>
          <w:ilvl w:val="0"/>
          <w:numId w:val="6"/>
        </w:numPr>
        <w:tabs>
          <w:tab w:val="left" w:pos="284"/>
        </w:tabs>
        <w:kinsoku w:val="0"/>
        <w:overflowPunct w:val="0"/>
        <w:autoSpaceDE w:val="0"/>
        <w:autoSpaceDN w:val="0"/>
        <w:adjustRightInd w:val="0"/>
        <w:spacing w:before="181" w:after="0"/>
        <w:ind w:left="284" w:hanging="284"/>
        <w:contextualSpacing w:val="0"/>
        <w:rPr>
          <w:rFonts w:ascii="Times New Roman" w:hAnsi="Times New Roman" w:cs="Times New Roman"/>
        </w:rPr>
      </w:pPr>
      <w:r w:rsidRPr="00FD6548">
        <w:rPr>
          <w:rFonts w:ascii="Times New Roman" w:hAnsi="Times New Roman" w:cs="Times New Roman"/>
        </w:rPr>
        <w:t xml:space="preserve">Vietnamese people go to pagodas at Tet </w:t>
      </w:r>
      <w:r w:rsidRPr="00FD6548">
        <w:rPr>
          <w:rFonts w:ascii="Times New Roman" w:hAnsi="Times New Roman" w:cs="Times New Roman"/>
          <w:u w:val="single"/>
        </w:rPr>
        <w:t>to pray for a year of good luck and</w:t>
      </w:r>
      <w:r w:rsidRPr="00FD6548">
        <w:rPr>
          <w:rFonts w:ascii="Times New Roman" w:hAnsi="Times New Roman" w:cs="Times New Roman"/>
          <w:spacing w:val="-4"/>
          <w:u w:val="single"/>
        </w:rPr>
        <w:t xml:space="preserve"> </w:t>
      </w:r>
      <w:r w:rsidRPr="00FD6548">
        <w:rPr>
          <w:rFonts w:ascii="Times New Roman" w:hAnsi="Times New Roman" w:cs="Times New Roman"/>
          <w:u w:val="single"/>
        </w:rPr>
        <w:t>happiness</w:t>
      </w:r>
      <w:r w:rsidRPr="00FD6548">
        <w:rPr>
          <w:rFonts w:ascii="Times New Roman" w:hAnsi="Times New Roman" w:cs="Times New Roman"/>
        </w:rPr>
        <w:t>.</w:t>
      </w:r>
    </w:p>
    <w:p w:rsidR="00D84102" w:rsidRPr="00FD6548" w:rsidRDefault="00D84102" w:rsidP="00D84102">
      <w:pPr>
        <w:pStyle w:val="ListParagraph"/>
        <w:widowControl w:val="0"/>
        <w:numPr>
          <w:ilvl w:val="0"/>
          <w:numId w:val="6"/>
        </w:numPr>
        <w:tabs>
          <w:tab w:val="left" w:pos="284"/>
        </w:tabs>
        <w:kinsoku w:val="0"/>
        <w:overflowPunct w:val="0"/>
        <w:autoSpaceDE w:val="0"/>
        <w:autoSpaceDN w:val="0"/>
        <w:adjustRightInd w:val="0"/>
        <w:spacing w:before="183" w:after="0"/>
        <w:ind w:left="284" w:hanging="284"/>
        <w:contextualSpacing w:val="0"/>
        <w:rPr>
          <w:rFonts w:ascii="Times New Roman" w:hAnsi="Times New Roman" w:cs="Times New Roman"/>
        </w:rPr>
      </w:pPr>
      <w:r w:rsidRPr="00FD6548">
        <w:rPr>
          <w:rFonts w:ascii="Times New Roman" w:hAnsi="Times New Roman" w:cs="Times New Roman"/>
        </w:rPr>
        <w:t xml:space="preserve">Diwali is celebrated </w:t>
      </w:r>
      <w:r w:rsidRPr="00FD6548">
        <w:rPr>
          <w:rFonts w:ascii="Times New Roman" w:hAnsi="Times New Roman" w:cs="Times New Roman"/>
          <w:u w:val="single"/>
        </w:rPr>
        <w:t>by millions of Hindus, Sikhs and latns across the</w:t>
      </w:r>
      <w:r w:rsidRPr="00FD6548">
        <w:rPr>
          <w:rFonts w:ascii="Times New Roman" w:hAnsi="Times New Roman" w:cs="Times New Roman"/>
          <w:spacing w:val="-1"/>
          <w:u w:val="single"/>
        </w:rPr>
        <w:t xml:space="preserve"> </w:t>
      </w:r>
      <w:r w:rsidRPr="00FD6548">
        <w:rPr>
          <w:rFonts w:ascii="Times New Roman" w:hAnsi="Times New Roman" w:cs="Times New Roman"/>
          <w:u w:val="single"/>
        </w:rPr>
        <w:t>world</w:t>
      </w:r>
      <w:r w:rsidRPr="00FD6548">
        <w:rPr>
          <w:rFonts w:ascii="Times New Roman" w:hAnsi="Times New Roman" w:cs="Times New Roman"/>
        </w:rPr>
        <w:t>.</w:t>
      </w:r>
    </w:p>
    <w:p w:rsidR="00D84102" w:rsidRPr="00FD6548" w:rsidRDefault="00D84102" w:rsidP="00D84102">
      <w:pPr>
        <w:pStyle w:val="ListParagraph"/>
        <w:widowControl w:val="0"/>
        <w:numPr>
          <w:ilvl w:val="0"/>
          <w:numId w:val="6"/>
        </w:numPr>
        <w:tabs>
          <w:tab w:val="left" w:pos="284"/>
        </w:tabs>
        <w:kinsoku w:val="0"/>
        <w:overflowPunct w:val="0"/>
        <w:autoSpaceDE w:val="0"/>
        <w:autoSpaceDN w:val="0"/>
        <w:adjustRightInd w:val="0"/>
        <w:spacing w:before="183" w:after="0"/>
        <w:ind w:left="284" w:hanging="284"/>
        <w:contextualSpacing w:val="0"/>
        <w:rPr>
          <w:rFonts w:ascii="Times New Roman" w:hAnsi="Times New Roman" w:cs="Times New Roman"/>
        </w:rPr>
      </w:pPr>
      <w:r w:rsidRPr="00FD6548">
        <w:rPr>
          <w:rFonts w:ascii="Times New Roman" w:hAnsi="Times New Roman" w:cs="Times New Roman"/>
        </w:rPr>
        <w:t xml:space="preserve">The Vietnamese celebrate Tet </w:t>
      </w:r>
      <w:r w:rsidRPr="00FD6548">
        <w:rPr>
          <w:rFonts w:ascii="Times New Roman" w:hAnsi="Times New Roman" w:cs="Times New Roman"/>
          <w:u w:val="single"/>
        </w:rPr>
        <w:t>with family gatherings, traditional foods, and lion</w:t>
      </w:r>
      <w:r w:rsidRPr="00FD6548">
        <w:rPr>
          <w:rFonts w:ascii="Times New Roman" w:hAnsi="Times New Roman" w:cs="Times New Roman"/>
          <w:spacing w:val="-6"/>
          <w:u w:val="single"/>
        </w:rPr>
        <w:t xml:space="preserve"> </w:t>
      </w:r>
      <w:r w:rsidRPr="00FD6548">
        <w:rPr>
          <w:rFonts w:ascii="Times New Roman" w:hAnsi="Times New Roman" w:cs="Times New Roman"/>
          <w:u w:val="single"/>
        </w:rPr>
        <w:t>dances</w:t>
      </w:r>
      <w:r w:rsidRPr="00FD6548">
        <w:rPr>
          <w:rFonts w:ascii="Times New Roman" w:hAnsi="Times New Roman" w:cs="Times New Roman"/>
        </w:rPr>
        <w:t>.</w:t>
      </w:r>
    </w:p>
    <w:p w:rsidR="00D84102" w:rsidRPr="00FD6548" w:rsidRDefault="00D84102" w:rsidP="00D84102">
      <w:pPr>
        <w:pStyle w:val="ListParagraph"/>
        <w:widowControl w:val="0"/>
        <w:numPr>
          <w:ilvl w:val="0"/>
          <w:numId w:val="6"/>
        </w:numPr>
        <w:tabs>
          <w:tab w:val="left" w:pos="284"/>
        </w:tabs>
        <w:kinsoku w:val="0"/>
        <w:overflowPunct w:val="0"/>
        <w:autoSpaceDE w:val="0"/>
        <w:autoSpaceDN w:val="0"/>
        <w:adjustRightInd w:val="0"/>
        <w:spacing w:before="182" w:after="0"/>
        <w:ind w:left="284" w:hanging="284"/>
        <w:contextualSpacing w:val="0"/>
        <w:rPr>
          <w:rFonts w:ascii="Times New Roman" w:hAnsi="Times New Roman" w:cs="Times New Roman"/>
        </w:rPr>
      </w:pPr>
      <w:r w:rsidRPr="00FD6548">
        <w:rPr>
          <w:rFonts w:ascii="Times New Roman" w:hAnsi="Times New Roman" w:cs="Times New Roman"/>
        </w:rPr>
        <w:t xml:space="preserve">The festival site is </w:t>
      </w:r>
      <w:r w:rsidRPr="00FD6548">
        <w:rPr>
          <w:rFonts w:ascii="Times New Roman" w:hAnsi="Times New Roman" w:cs="Times New Roman"/>
          <w:u w:val="single"/>
        </w:rPr>
        <w:t>three miles from the nearest town of Shepton</w:t>
      </w:r>
      <w:r w:rsidRPr="00FD6548">
        <w:rPr>
          <w:rFonts w:ascii="Times New Roman" w:hAnsi="Times New Roman" w:cs="Times New Roman"/>
          <w:spacing w:val="-7"/>
          <w:u w:val="single"/>
        </w:rPr>
        <w:t xml:space="preserve"> </w:t>
      </w:r>
      <w:r w:rsidRPr="00FD6548">
        <w:rPr>
          <w:rFonts w:ascii="Times New Roman" w:hAnsi="Times New Roman" w:cs="Times New Roman"/>
          <w:u w:val="single"/>
        </w:rPr>
        <w:t>Mallet</w:t>
      </w:r>
      <w:r w:rsidRPr="00FD6548">
        <w:rPr>
          <w:rFonts w:ascii="Times New Roman" w:hAnsi="Times New Roman" w:cs="Times New Roman"/>
        </w:rPr>
        <w:t>.</w:t>
      </w:r>
    </w:p>
    <w:p w:rsidR="00D84102" w:rsidRPr="00FD6548" w:rsidRDefault="00D84102" w:rsidP="00D84102">
      <w:pPr>
        <w:pStyle w:val="ListParagraph"/>
        <w:widowControl w:val="0"/>
        <w:numPr>
          <w:ilvl w:val="0"/>
          <w:numId w:val="6"/>
        </w:numPr>
        <w:tabs>
          <w:tab w:val="left" w:pos="284"/>
        </w:tabs>
        <w:kinsoku w:val="0"/>
        <w:overflowPunct w:val="0"/>
        <w:autoSpaceDE w:val="0"/>
        <w:autoSpaceDN w:val="0"/>
        <w:adjustRightInd w:val="0"/>
        <w:spacing w:before="180" w:after="0"/>
        <w:ind w:left="284" w:hanging="284"/>
        <w:contextualSpacing w:val="0"/>
        <w:rPr>
          <w:rFonts w:ascii="Times New Roman" w:hAnsi="Times New Roman" w:cs="Times New Roman"/>
        </w:rPr>
      </w:pPr>
      <w:r w:rsidRPr="00FD6548">
        <w:rPr>
          <w:rFonts w:ascii="Times New Roman" w:hAnsi="Times New Roman" w:cs="Times New Roman"/>
        </w:rPr>
        <w:t xml:space="preserve">During Tet, </w:t>
      </w:r>
      <w:r w:rsidRPr="00FD6548">
        <w:rPr>
          <w:rFonts w:ascii="Times New Roman" w:hAnsi="Times New Roman" w:cs="Times New Roman"/>
          <w:u w:val="single"/>
        </w:rPr>
        <w:t>children and the elderly</w:t>
      </w:r>
      <w:r w:rsidRPr="00FD6548">
        <w:rPr>
          <w:rFonts w:ascii="Times New Roman" w:hAnsi="Times New Roman" w:cs="Times New Roman"/>
        </w:rPr>
        <w:t xml:space="preserve"> receive lucky money put in red envelopes.</w:t>
      </w:r>
    </w:p>
    <w:p w:rsidR="00D84102" w:rsidRPr="00FD6548" w:rsidRDefault="00D84102" w:rsidP="00D84102">
      <w:pPr>
        <w:pStyle w:val="ListParagraph"/>
        <w:widowControl w:val="0"/>
        <w:numPr>
          <w:ilvl w:val="0"/>
          <w:numId w:val="6"/>
        </w:numPr>
        <w:tabs>
          <w:tab w:val="left" w:pos="284"/>
        </w:tabs>
        <w:kinsoku w:val="0"/>
        <w:overflowPunct w:val="0"/>
        <w:autoSpaceDE w:val="0"/>
        <w:autoSpaceDN w:val="0"/>
        <w:adjustRightInd w:val="0"/>
        <w:spacing w:before="182" w:after="0"/>
        <w:ind w:left="284" w:hanging="284"/>
        <w:contextualSpacing w:val="0"/>
        <w:rPr>
          <w:rFonts w:ascii="Times New Roman" w:hAnsi="Times New Roman" w:cs="Times New Roman"/>
        </w:rPr>
      </w:pPr>
      <w:r w:rsidRPr="00FD6548">
        <w:rPr>
          <w:rFonts w:ascii="Times New Roman" w:hAnsi="Times New Roman" w:cs="Times New Roman"/>
        </w:rPr>
        <w:t xml:space="preserve">It cost about </w:t>
      </w:r>
      <w:r w:rsidRPr="00FD6548">
        <w:rPr>
          <w:rFonts w:ascii="Times New Roman" w:hAnsi="Times New Roman" w:cs="Times New Roman"/>
          <w:u w:val="single"/>
        </w:rPr>
        <w:t>£400</w:t>
      </w:r>
      <w:r w:rsidRPr="00FD6548">
        <w:rPr>
          <w:rFonts w:ascii="Times New Roman" w:hAnsi="Times New Roman" w:cs="Times New Roman"/>
        </w:rPr>
        <w:t xml:space="preserve"> to go to Glastonbury Festival last</w:t>
      </w:r>
      <w:r w:rsidRPr="00FD6548">
        <w:rPr>
          <w:rFonts w:ascii="Times New Roman" w:hAnsi="Times New Roman" w:cs="Times New Roman"/>
          <w:spacing w:val="2"/>
        </w:rPr>
        <w:t xml:space="preserve"> </w:t>
      </w:r>
      <w:r w:rsidRPr="00FD6548">
        <w:rPr>
          <w:rFonts w:ascii="Times New Roman" w:hAnsi="Times New Roman" w:cs="Times New Roman"/>
        </w:rPr>
        <w:t>year.</w:t>
      </w:r>
    </w:p>
    <w:p w:rsidR="00D84102" w:rsidRPr="00FD6548" w:rsidRDefault="00D84102" w:rsidP="00D84102">
      <w:pPr>
        <w:pStyle w:val="ListParagraph"/>
        <w:widowControl w:val="0"/>
        <w:numPr>
          <w:ilvl w:val="0"/>
          <w:numId w:val="6"/>
        </w:numPr>
        <w:tabs>
          <w:tab w:val="left" w:pos="284"/>
        </w:tabs>
        <w:kinsoku w:val="0"/>
        <w:overflowPunct w:val="0"/>
        <w:autoSpaceDE w:val="0"/>
        <w:autoSpaceDN w:val="0"/>
        <w:adjustRightInd w:val="0"/>
        <w:spacing w:before="183" w:after="0"/>
        <w:ind w:left="284" w:hanging="284"/>
        <w:contextualSpacing w:val="0"/>
        <w:rPr>
          <w:rFonts w:ascii="Times New Roman" w:hAnsi="Times New Roman" w:cs="Times New Roman"/>
        </w:rPr>
      </w:pPr>
      <w:r w:rsidRPr="00FD6548">
        <w:rPr>
          <w:rFonts w:ascii="Times New Roman" w:hAnsi="Times New Roman" w:cs="Times New Roman"/>
        </w:rPr>
        <w:lastRenderedPageBreak/>
        <w:t xml:space="preserve">Many people went to </w:t>
      </w:r>
      <w:r w:rsidRPr="00FD6548">
        <w:rPr>
          <w:rFonts w:ascii="Times New Roman" w:hAnsi="Times New Roman" w:cs="Times New Roman"/>
          <w:u w:val="single"/>
        </w:rPr>
        <w:t>Han River</w:t>
      </w:r>
      <w:r w:rsidRPr="00FD6548">
        <w:rPr>
          <w:rFonts w:ascii="Times New Roman" w:hAnsi="Times New Roman" w:cs="Times New Roman"/>
        </w:rPr>
        <w:t xml:space="preserve"> to witness the Danang International Fireworks</w:t>
      </w:r>
      <w:r w:rsidRPr="00FD6548">
        <w:rPr>
          <w:rFonts w:ascii="Times New Roman" w:hAnsi="Times New Roman" w:cs="Times New Roman"/>
          <w:spacing w:val="-3"/>
        </w:rPr>
        <w:t xml:space="preserve"> </w:t>
      </w:r>
      <w:r w:rsidRPr="00FD6548">
        <w:rPr>
          <w:rFonts w:ascii="Times New Roman" w:hAnsi="Times New Roman" w:cs="Times New Roman"/>
        </w:rPr>
        <w:t>Festival.</w:t>
      </w:r>
    </w:p>
    <w:p w:rsidR="00D84102" w:rsidRPr="006E3ED4" w:rsidRDefault="00D84102" w:rsidP="006E3ED4">
      <w:pPr>
        <w:tabs>
          <w:tab w:val="left" w:pos="284"/>
          <w:tab w:val="left" w:pos="1143"/>
        </w:tabs>
        <w:kinsoku w:val="0"/>
        <w:overflowPunct w:val="0"/>
        <w:spacing w:before="183" w:line="276" w:lineRule="auto"/>
        <w:rPr>
          <w:rFonts w:ascii="Times New Roman" w:hAnsi="Times New Roman" w:cs="Times New Roman"/>
          <w:sz w:val="24"/>
          <w:szCs w:val="24"/>
        </w:rPr>
      </w:pPr>
      <w:r w:rsidRPr="00FD6548">
        <w:rPr>
          <w:rFonts w:ascii="Times New Roman" w:hAnsi="Times New Roman" w:cs="Times New Roman"/>
          <w:sz w:val="24"/>
          <w:szCs w:val="24"/>
        </w:rPr>
        <w:t xml:space="preserve">10. Jean visits Dalat </w:t>
      </w:r>
      <w:r w:rsidRPr="00FD6548">
        <w:rPr>
          <w:rFonts w:ascii="Times New Roman" w:hAnsi="Times New Roman" w:cs="Times New Roman"/>
          <w:sz w:val="24"/>
          <w:szCs w:val="24"/>
          <w:u w:val="single"/>
        </w:rPr>
        <w:t xml:space="preserve">every two years </w:t>
      </w:r>
      <w:r w:rsidRPr="00FD6548">
        <w:rPr>
          <w:rFonts w:ascii="Times New Roman" w:hAnsi="Times New Roman" w:cs="Times New Roman"/>
          <w:sz w:val="24"/>
          <w:szCs w:val="24"/>
        </w:rPr>
        <w:t>to attend the Dalat Flower Festival.</w:t>
      </w:r>
    </w:p>
    <w:p w:rsidR="00D84102" w:rsidRPr="00FD6548" w:rsidRDefault="00D84102" w:rsidP="00D84102">
      <w:pPr>
        <w:pStyle w:val="Heading2"/>
        <w:tabs>
          <w:tab w:val="left" w:pos="1090"/>
        </w:tabs>
        <w:kinsoku w:val="0"/>
        <w:overflowPunct w:val="0"/>
        <w:spacing w:line="276" w:lineRule="auto"/>
        <w:ind w:left="0"/>
      </w:pPr>
      <w:r w:rsidRPr="00FD6548">
        <w:t>VIII. Read the text carefully, then do the tasks.</w:t>
      </w:r>
    </w:p>
    <w:p w:rsidR="00D84102" w:rsidRPr="00FD6548" w:rsidRDefault="00D84102" w:rsidP="00D84102">
      <w:pPr>
        <w:pStyle w:val="BodyText"/>
        <w:kinsoku w:val="0"/>
        <w:overflowPunct w:val="0"/>
        <w:spacing w:before="182" w:line="276" w:lineRule="auto"/>
        <w:ind w:right="-22" w:firstLine="420"/>
        <w:jc w:val="both"/>
      </w:pPr>
      <w:r w:rsidRPr="00FD6548">
        <w:t>Holi, known as the festival of colours, is the Hindu festival celebrated by Hindus all over Asia and also by the people from some parts of Europe and North America. It is mainly observed in India and Nepal.</w:t>
      </w:r>
    </w:p>
    <w:p w:rsidR="00D84102" w:rsidRPr="00FD6548" w:rsidRDefault="00D84102" w:rsidP="00D84102">
      <w:pPr>
        <w:pStyle w:val="BodyText"/>
        <w:kinsoku w:val="0"/>
        <w:overflowPunct w:val="0"/>
        <w:spacing w:before="160" w:line="276" w:lineRule="auto"/>
        <w:ind w:right="-22" w:firstLine="420"/>
        <w:jc w:val="both"/>
      </w:pPr>
      <w:r w:rsidRPr="00FD6548">
        <w:t>Holi commemorates the victory of good over evil, marks the arrival of Spring, and a time to give thanks for the good harvest. The dates change each year according to the full moon, but it is normally in March and sometimes in late February and lasts for a night and a day.</w:t>
      </w:r>
    </w:p>
    <w:p w:rsidR="00D84102" w:rsidRPr="00FD6548" w:rsidRDefault="00D84102" w:rsidP="00D84102">
      <w:pPr>
        <w:pStyle w:val="BodyText"/>
        <w:kinsoku w:val="0"/>
        <w:overflowPunct w:val="0"/>
        <w:spacing w:before="65" w:line="276" w:lineRule="auto"/>
        <w:ind w:right="-22" w:firstLine="360"/>
        <w:jc w:val="both"/>
      </w:pPr>
      <w:r w:rsidRPr="00FD6548">
        <w:t>Traditional Holi celebrations start the night before Holi with a Hollka Dahan where people gather around a bonfire and perform religious rituals praying that evil will be destroyed. The next morning is a free-for-all festival of colours. People chase each other, smear each other with paint, throw coloured paint powder over each other, and drench each other with coloured water. Some people carry waterguns and coloured water-filled balloons for their water fight. In the evening, people visit houses of their friends and relatives and share sweets and other food items.</w:t>
      </w:r>
    </w:p>
    <w:p w:rsidR="00D84102" w:rsidRPr="00FD6548" w:rsidRDefault="00D84102" w:rsidP="00D84102">
      <w:pPr>
        <w:pStyle w:val="Heading2"/>
        <w:numPr>
          <w:ilvl w:val="0"/>
          <w:numId w:val="7"/>
        </w:numPr>
        <w:tabs>
          <w:tab w:val="num" w:pos="360"/>
          <w:tab w:val="left" w:pos="1077"/>
        </w:tabs>
        <w:kinsoku w:val="0"/>
        <w:overflowPunct w:val="0"/>
        <w:spacing w:before="159" w:line="276" w:lineRule="auto"/>
        <w:ind w:left="886" w:hanging="295"/>
      </w:pPr>
      <w:r w:rsidRPr="00FD6548">
        <w:t>Decide if the statements are true (T) or false</w:t>
      </w:r>
      <w:r w:rsidRPr="00FD6548">
        <w:rPr>
          <w:spacing w:val="-3"/>
        </w:rPr>
        <w:t xml:space="preserve"> </w:t>
      </w:r>
      <w:r w:rsidRPr="00FD6548">
        <w:t>(F).</w:t>
      </w:r>
    </w:p>
    <w:p w:rsidR="00D84102" w:rsidRPr="00FD6548" w:rsidRDefault="00D84102" w:rsidP="00D84102">
      <w:pPr>
        <w:pStyle w:val="ListParagraph"/>
        <w:widowControl w:val="0"/>
        <w:numPr>
          <w:ilvl w:val="1"/>
          <w:numId w:val="7"/>
        </w:numPr>
        <w:tabs>
          <w:tab w:val="left" w:pos="1023"/>
        </w:tabs>
        <w:kinsoku w:val="0"/>
        <w:overflowPunct w:val="0"/>
        <w:autoSpaceDE w:val="0"/>
        <w:autoSpaceDN w:val="0"/>
        <w:adjustRightInd w:val="0"/>
        <w:spacing w:before="182" w:after="0"/>
        <w:ind w:hanging="241"/>
        <w:contextualSpacing w:val="0"/>
        <w:rPr>
          <w:rFonts w:ascii="Times New Roman" w:hAnsi="Times New Roman" w:cs="Times New Roman"/>
        </w:rPr>
      </w:pPr>
      <w:r w:rsidRPr="00FD6548">
        <w:rPr>
          <w:rFonts w:ascii="Times New Roman" w:hAnsi="Times New Roman" w:cs="Times New Roman"/>
        </w:rPr>
        <w:t>The ‘festival of colours’ is another name for</w:t>
      </w:r>
      <w:r w:rsidRPr="00FD6548">
        <w:rPr>
          <w:rFonts w:ascii="Times New Roman" w:hAnsi="Times New Roman" w:cs="Times New Roman"/>
          <w:spacing w:val="-6"/>
        </w:rPr>
        <w:t xml:space="preserve"> </w:t>
      </w:r>
      <w:r w:rsidRPr="00FD6548">
        <w:rPr>
          <w:rFonts w:ascii="Times New Roman" w:hAnsi="Times New Roman" w:cs="Times New Roman"/>
        </w:rPr>
        <w:t>Holi.</w:t>
      </w:r>
    </w:p>
    <w:p w:rsidR="00D84102" w:rsidRPr="00FD6548" w:rsidRDefault="00D84102" w:rsidP="00D84102">
      <w:pPr>
        <w:pStyle w:val="ListParagraph"/>
        <w:widowControl w:val="0"/>
        <w:numPr>
          <w:ilvl w:val="1"/>
          <w:numId w:val="7"/>
        </w:numPr>
        <w:tabs>
          <w:tab w:val="left" w:pos="1023"/>
        </w:tabs>
        <w:kinsoku w:val="0"/>
        <w:overflowPunct w:val="0"/>
        <w:autoSpaceDE w:val="0"/>
        <w:autoSpaceDN w:val="0"/>
        <w:adjustRightInd w:val="0"/>
        <w:spacing w:before="183" w:after="0"/>
        <w:ind w:hanging="241"/>
        <w:contextualSpacing w:val="0"/>
        <w:rPr>
          <w:rFonts w:ascii="Times New Roman" w:hAnsi="Times New Roman" w:cs="Times New Roman"/>
        </w:rPr>
      </w:pPr>
      <w:r w:rsidRPr="00FD6548">
        <w:rPr>
          <w:rFonts w:ascii="Times New Roman" w:hAnsi="Times New Roman" w:cs="Times New Roman"/>
        </w:rPr>
        <w:t>Only Hindus celebrate Holỉ.</w:t>
      </w:r>
    </w:p>
    <w:p w:rsidR="00D84102" w:rsidRPr="00FD6548" w:rsidRDefault="00D84102" w:rsidP="00D84102">
      <w:pPr>
        <w:pStyle w:val="ListParagraph"/>
        <w:widowControl w:val="0"/>
        <w:numPr>
          <w:ilvl w:val="1"/>
          <w:numId w:val="7"/>
        </w:numPr>
        <w:tabs>
          <w:tab w:val="left" w:pos="1023"/>
        </w:tabs>
        <w:kinsoku w:val="0"/>
        <w:overflowPunct w:val="0"/>
        <w:autoSpaceDE w:val="0"/>
        <w:autoSpaceDN w:val="0"/>
        <w:adjustRightInd w:val="0"/>
        <w:spacing w:before="182" w:after="0"/>
        <w:ind w:hanging="241"/>
        <w:contextualSpacing w:val="0"/>
        <w:rPr>
          <w:rFonts w:ascii="Times New Roman" w:hAnsi="Times New Roman" w:cs="Times New Roman"/>
        </w:rPr>
      </w:pPr>
      <w:r w:rsidRPr="00FD6548">
        <w:rPr>
          <w:rFonts w:ascii="Times New Roman" w:hAnsi="Times New Roman" w:cs="Times New Roman"/>
        </w:rPr>
        <w:t>Holi is celebrated on 1 March - the first official day of</w:t>
      </w:r>
      <w:r w:rsidRPr="00FD6548">
        <w:rPr>
          <w:rFonts w:ascii="Times New Roman" w:hAnsi="Times New Roman" w:cs="Times New Roman"/>
          <w:spacing w:val="-2"/>
        </w:rPr>
        <w:t xml:space="preserve"> </w:t>
      </w:r>
      <w:r w:rsidRPr="00FD6548">
        <w:rPr>
          <w:rFonts w:ascii="Times New Roman" w:hAnsi="Times New Roman" w:cs="Times New Roman"/>
        </w:rPr>
        <w:t>spring.</w:t>
      </w:r>
    </w:p>
    <w:p w:rsidR="00D84102" w:rsidRPr="00FD6548" w:rsidRDefault="00D84102" w:rsidP="00D84102">
      <w:pPr>
        <w:pStyle w:val="ListParagraph"/>
        <w:widowControl w:val="0"/>
        <w:numPr>
          <w:ilvl w:val="1"/>
          <w:numId w:val="7"/>
        </w:numPr>
        <w:tabs>
          <w:tab w:val="left" w:pos="1023"/>
        </w:tabs>
        <w:kinsoku w:val="0"/>
        <w:overflowPunct w:val="0"/>
        <w:autoSpaceDE w:val="0"/>
        <w:autoSpaceDN w:val="0"/>
        <w:adjustRightInd w:val="0"/>
        <w:spacing w:before="182" w:after="0"/>
        <w:ind w:hanging="241"/>
        <w:contextualSpacing w:val="0"/>
        <w:rPr>
          <w:rFonts w:ascii="Times New Roman" w:hAnsi="Times New Roman" w:cs="Times New Roman"/>
        </w:rPr>
      </w:pPr>
      <w:r w:rsidRPr="00FD6548">
        <w:rPr>
          <w:rFonts w:ascii="Times New Roman" w:hAnsi="Times New Roman" w:cs="Times New Roman"/>
        </w:rPr>
        <w:t>Holi activities start early In the</w:t>
      </w:r>
      <w:r w:rsidRPr="00FD6548">
        <w:rPr>
          <w:rFonts w:ascii="Times New Roman" w:hAnsi="Times New Roman" w:cs="Times New Roman"/>
          <w:spacing w:val="-1"/>
        </w:rPr>
        <w:t xml:space="preserve"> </w:t>
      </w:r>
      <w:r w:rsidRPr="00FD6548">
        <w:rPr>
          <w:rFonts w:ascii="Times New Roman" w:hAnsi="Times New Roman" w:cs="Times New Roman"/>
        </w:rPr>
        <w:t>morning.</w:t>
      </w:r>
    </w:p>
    <w:p w:rsidR="00D84102" w:rsidRPr="00FD6548" w:rsidRDefault="00D84102" w:rsidP="00D84102">
      <w:pPr>
        <w:pStyle w:val="ListParagraph"/>
        <w:widowControl w:val="0"/>
        <w:numPr>
          <w:ilvl w:val="1"/>
          <w:numId w:val="7"/>
        </w:numPr>
        <w:tabs>
          <w:tab w:val="left" w:pos="1023"/>
        </w:tabs>
        <w:kinsoku w:val="0"/>
        <w:overflowPunct w:val="0"/>
        <w:autoSpaceDE w:val="0"/>
        <w:autoSpaceDN w:val="0"/>
        <w:adjustRightInd w:val="0"/>
        <w:spacing w:before="180" w:after="0"/>
        <w:ind w:hanging="241"/>
        <w:contextualSpacing w:val="0"/>
        <w:rPr>
          <w:rFonts w:ascii="Times New Roman" w:hAnsi="Times New Roman" w:cs="Times New Roman"/>
        </w:rPr>
      </w:pPr>
      <w:r w:rsidRPr="00FD6548">
        <w:rPr>
          <w:rFonts w:ascii="Times New Roman" w:hAnsi="Times New Roman" w:cs="Times New Roman"/>
        </w:rPr>
        <w:t>The famous festival of colours is the second day of Hol . nd cojour each</w:t>
      </w:r>
      <w:r w:rsidRPr="00FD6548">
        <w:rPr>
          <w:rFonts w:ascii="Times New Roman" w:hAnsi="Times New Roman" w:cs="Times New Roman"/>
          <w:spacing w:val="-3"/>
        </w:rPr>
        <w:t xml:space="preserve"> </w:t>
      </w:r>
      <w:r w:rsidRPr="00FD6548">
        <w:rPr>
          <w:rFonts w:ascii="Times New Roman" w:hAnsi="Times New Roman" w:cs="Times New Roman"/>
        </w:rPr>
        <w:t>other.</w:t>
      </w:r>
    </w:p>
    <w:p w:rsidR="00D84102" w:rsidRPr="00FD6548" w:rsidRDefault="00D84102" w:rsidP="00D84102">
      <w:pPr>
        <w:pStyle w:val="ListParagraph"/>
        <w:widowControl w:val="0"/>
        <w:numPr>
          <w:ilvl w:val="1"/>
          <w:numId w:val="7"/>
        </w:numPr>
        <w:tabs>
          <w:tab w:val="left" w:pos="1023"/>
        </w:tabs>
        <w:kinsoku w:val="0"/>
        <w:overflowPunct w:val="0"/>
        <w:autoSpaceDE w:val="0"/>
        <w:autoSpaceDN w:val="0"/>
        <w:adjustRightInd w:val="0"/>
        <w:spacing w:before="183" w:after="0"/>
        <w:ind w:hanging="241"/>
        <w:contextualSpacing w:val="0"/>
        <w:rPr>
          <w:rFonts w:ascii="Times New Roman" w:hAnsi="Times New Roman" w:cs="Times New Roman"/>
        </w:rPr>
      </w:pPr>
      <w:r w:rsidRPr="00FD6548">
        <w:rPr>
          <w:rFonts w:ascii="Times New Roman" w:hAnsi="Times New Roman" w:cs="Times New Roman"/>
        </w:rPr>
        <w:t>Water guns and water-filled balloons are also used to play and colour each</w:t>
      </w:r>
      <w:r w:rsidRPr="00FD6548">
        <w:rPr>
          <w:rFonts w:ascii="Times New Roman" w:hAnsi="Times New Roman" w:cs="Times New Roman"/>
          <w:spacing w:val="-4"/>
        </w:rPr>
        <w:t xml:space="preserve"> </w:t>
      </w:r>
      <w:r w:rsidRPr="00FD6548">
        <w:rPr>
          <w:rFonts w:ascii="Times New Roman" w:hAnsi="Times New Roman" w:cs="Times New Roman"/>
        </w:rPr>
        <w:t>other.</w:t>
      </w:r>
    </w:p>
    <w:p w:rsidR="00D84102" w:rsidRPr="00FD6548" w:rsidRDefault="00D84102" w:rsidP="00D84102">
      <w:pPr>
        <w:pStyle w:val="Heading2"/>
        <w:numPr>
          <w:ilvl w:val="0"/>
          <w:numId w:val="7"/>
        </w:numPr>
        <w:tabs>
          <w:tab w:val="num" w:pos="360"/>
          <w:tab w:val="left" w:pos="1064"/>
        </w:tabs>
        <w:kinsoku w:val="0"/>
        <w:overflowPunct w:val="0"/>
        <w:spacing w:before="183" w:line="276" w:lineRule="auto"/>
        <w:ind w:left="1063" w:hanging="282"/>
      </w:pPr>
      <w:r w:rsidRPr="00FD6548">
        <w:t>Answer the</w:t>
      </w:r>
      <w:r w:rsidRPr="00FD6548">
        <w:rPr>
          <w:spacing w:val="-2"/>
        </w:rPr>
        <w:t xml:space="preserve"> </w:t>
      </w:r>
      <w:r w:rsidRPr="00FD6548">
        <w:t>questions.</w:t>
      </w:r>
    </w:p>
    <w:p w:rsidR="006E3ED4" w:rsidRDefault="006E3ED4" w:rsidP="00D84102">
      <w:pPr>
        <w:pStyle w:val="ListParagraph"/>
        <w:widowControl w:val="0"/>
        <w:numPr>
          <w:ilvl w:val="1"/>
          <w:numId w:val="7"/>
        </w:numPr>
        <w:tabs>
          <w:tab w:val="left" w:pos="1023"/>
        </w:tabs>
        <w:kinsoku w:val="0"/>
        <w:overflowPunct w:val="0"/>
        <w:autoSpaceDE w:val="0"/>
        <w:autoSpaceDN w:val="0"/>
        <w:adjustRightInd w:val="0"/>
        <w:spacing w:before="182" w:after="0"/>
        <w:ind w:hanging="241"/>
        <w:contextualSpacing w:val="0"/>
        <w:rPr>
          <w:rFonts w:ascii="Times New Roman" w:hAnsi="Times New Roman" w:cs="Times New Roman"/>
        </w:rPr>
        <w:sectPr w:rsidR="006E3ED4" w:rsidSect="006E3ED4">
          <w:footerReference w:type="default" r:id="rId7"/>
          <w:pgSz w:w="11907" w:h="16840" w:code="9"/>
          <w:pgMar w:top="851" w:right="992" w:bottom="426" w:left="1134" w:header="720" w:footer="287" w:gutter="0"/>
          <w:cols w:space="720"/>
          <w:docGrid w:linePitch="360"/>
        </w:sectPr>
      </w:pPr>
    </w:p>
    <w:p w:rsidR="00D84102" w:rsidRPr="00FD6548" w:rsidRDefault="00D84102" w:rsidP="00D84102">
      <w:pPr>
        <w:pStyle w:val="ListParagraph"/>
        <w:widowControl w:val="0"/>
        <w:numPr>
          <w:ilvl w:val="1"/>
          <w:numId w:val="7"/>
        </w:numPr>
        <w:tabs>
          <w:tab w:val="left" w:pos="1023"/>
        </w:tabs>
        <w:kinsoku w:val="0"/>
        <w:overflowPunct w:val="0"/>
        <w:autoSpaceDE w:val="0"/>
        <w:autoSpaceDN w:val="0"/>
        <w:adjustRightInd w:val="0"/>
        <w:spacing w:before="182" w:after="0"/>
        <w:ind w:hanging="241"/>
        <w:contextualSpacing w:val="0"/>
        <w:rPr>
          <w:rFonts w:ascii="Times New Roman" w:hAnsi="Times New Roman" w:cs="Times New Roman"/>
        </w:rPr>
      </w:pPr>
      <w:r w:rsidRPr="00FD6548">
        <w:rPr>
          <w:rFonts w:ascii="Times New Roman" w:hAnsi="Times New Roman" w:cs="Times New Roman"/>
        </w:rPr>
        <w:lastRenderedPageBreak/>
        <w:t>Where is Holi mainly</w:t>
      </w:r>
      <w:r w:rsidRPr="00FD6548">
        <w:rPr>
          <w:rFonts w:ascii="Times New Roman" w:hAnsi="Times New Roman" w:cs="Times New Roman"/>
          <w:spacing w:val="-1"/>
        </w:rPr>
        <w:t xml:space="preserve"> </w:t>
      </w:r>
      <w:r w:rsidRPr="00FD6548">
        <w:rPr>
          <w:rFonts w:ascii="Times New Roman" w:hAnsi="Times New Roman" w:cs="Times New Roman"/>
        </w:rPr>
        <w:t>celebrated?</w:t>
      </w:r>
    </w:p>
    <w:p w:rsidR="00D84102" w:rsidRPr="00FD6548" w:rsidRDefault="00D84102" w:rsidP="00D84102">
      <w:pPr>
        <w:pStyle w:val="ListParagraph"/>
        <w:widowControl w:val="0"/>
        <w:numPr>
          <w:ilvl w:val="1"/>
          <w:numId w:val="7"/>
        </w:numPr>
        <w:tabs>
          <w:tab w:val="left" w:pos="1023"/>
        </w:tabs>
        <w:kinsoku w:val="0"/>
        <w:overflowPunct w:val="0"/>
        <w:autoSpaceDE w:val="0"/>
        <w:autoSpaceDN w:val="0"/>
        <w:adjustRightInd w:val="0"/>
        <w:spacing w:before="90" w:after="0"/>
        <w:ind w:hanging="241"/>
        <w:contextualSpacing w:val="0"/>
        <w:rPr>
          <w:rFonts w:ascii="Times New Roman" w:hAnsi="Times New Roman" w:cs="Times New Roman"/>
        </w:rPr>
      </w:pPr>
      <w:r w:rsidRPr="00FD6548">
        <w:rPr>
          <w:rFonts w:ascii="Times New Roman" w:hAnsi="Times New Roman" w:cs="Times New Roman"/>
        </w:rPr>
        <w:t>When does Holi take</w:t>
      </w:r>
      <w:r w:rsidRPr="00FD6548">
        <w:rPr>
          <w:rFonts w:ascii="Times New Roman" w:hAnsi="Times New Roman" w:cs="Times New Roman"/>
          <w:spacing w:val="-1"/>
        </w:rPr>
        <w:t xml:space="preserve"> </w:t>
      </w:r>
      <w:r w:rsidRPr="00FD6548">
        <w:rPr>
          <w:rFonts w:ascii="Times New Roman" w:hAnsi="Times New Roman" w:cs="Times New Roman"/>
        </w:rPr>
        <w:t>place?</w:t>
      </w:r>
    </w:p>
    <w:p w:rsidR="00D84102" w:rsidRPr="00FD6548" w:rsidRDefault="00D84102" w:rsidP="00D84102">
      <w:pPr>
        <w:pStyle w:val="ListParagraph"/>
        <w:widowControl w:val="0"/>
        <w:numPr>
          <w:ilvl w:val="1"/>
          <w:numId w:val="7"/>
        </w:numPr>
        <w:tabs>
          <w:tab w:val="left" w:pos="1023"/>
        </w:tabs>
        <w:kinsoku w:val="0"/>
        <w:overflowPunct w:val="0"/>
        <w:autoSpaceDE w:val="0"/>
        <w:autoSpaceDN w:val="0"/>
        <w:adjustRightInd w:val="0"/>
        <w:spacing w:before="180" w:after="0"/>
        <w:ind w:hanging="241"/>
        <w:contextualSpacing w:val="0"/>
        <w:rPr>
          <w:rFonts w:ascii="Times New Roman" w:hAnsi="Times New Roman" w:cs="Times New Roman"/>
        </w:rPr>
      </w:pPr>
      <w:r w:rsidRPr="00FD6548">
        <w:rPr>
          <w:rFonts w:ascii="Times New Roman" w:hAnsi="Times New Roman" w:cs="Times New Roman"/>
        </w:rPr>
        <w:t>How long does the festival</w:t>
      </w:r>
      <w:r w:rsidRPr="00FD6548">
        <w:rPr>
          <w:rFonts w:ascii="Times New Roman" w:hAnsi="Times New Roman" w:cs="Times New Roman"/>
          <w:spacing w:val="-2"/>
        </w:rPr>
        <w:t xml:space="preserve"> </w:t>
      </w:r>
      <w:r w:rsidRPr="00FD6548">
        <w:rPr>
          <w:rFonts w:ascii="Times New Roman" w:hAnsi="Times New Roman" w:cs="Times New Roman"/>
        </w:rPr>
        <w:t>last?</w:t>
      </w:r>
    </w:p>
    <w:p w:rsidR="00D84102" w:rsidRPr="00FD6548" w:rsidRDefault="00D84102" w:rsidP="00D84102">
      <w:pPr>
        <w:pStyle w:val="ListParagraph"/>
        <w:widowControl w:val="0"/>
        <w:numPr>
          <w:ilvl w:val="1"/>
          <w:numId w:val="7"/>
        </w:numPr>
        <w:tabs>
          <w:tab w:val="left" w:pos="1023"/>
        </w:tabs>
        <w:kinsoku w:val="0"/>
        <w:overflowPunct w:val="0"/>
        <w:autoSpaceDE w:val="0"/>
        <w:autoSpaceDN w:val="0"/>
        <w:adjustRightInd w:val="0"/>
        <w:spacing w:before="182" w:after="0"/>
        <w:ind w:hanging="241"/>
        <w:contextualSpacing w:val="0"/>
        <w:rPr>
          <w:rFonts w:ascii="Times New Roman" w:hAnsi="Times New Roman" w:cs="Times New Roman"/>
        </w:rPr>
      </w:pPr>
      <w:r w:rsidRPr="00FD6548">
        <w:rPr>
          <w:rFonts w:ascii="Times New Roman" w:hAnsi="Times New Roman" w:cs="Times New Roman"/>
        </w:rPr>
        <w:lastRenderedPageBreak/>
        <w:t>Why is Holi festival</w:t>
      </w:r>
      <w:r w:rsidRPr="00FD6548">
        <w:rPr>
          <w:rFonts w:ascii="Times New Roman" w:hAnsi="Times New Roman" w:cs="Times New Roman"/>
          <w:spacing w:val="-1"/>
        </w:rPr>
        <w:t xml:space="preserve"> </w:t>
      </w:r>
      <w:r w:rsidRPr="00FD6548">
        <w:rPr>
          <w:rFonts w:ascii="Times New Roman" w:hAnsi="Times New Roman" w:cs="Times New Roman"/>
        </w:rPr>
        <w:t>celebrated?</w:t>
      </w:r>
    </w:p>
    <w:p w:rsidR="00D84102" w:rsidRPr="00FD6548" w:rsidRDefault="00D84102" w:rsidP="00D84102">
      <w:pPr>
        <w:pStyle w:val="ListParagraph"/>
        <w:widowControl w:val="0"/>
        <w:numPr>
          <w:ilvl w:val="1"/>
          <w:numId w:val="7"/>
        </w:numPr>
        <w:tabs>
          <w:tab w:val="left" w:pos="1023"/>
        </w:tabs>
        <w:kinsoku w:val="0"/>
        <w:overflowPunct w:val="0"/>
        <w:autoSpaceDE w:val="0"/>
        <w:autoSpaceDN w:val="0"/>
        <w:adjustRightInd w:val="0"/>
        <w:spacing w:before="180" w:after="0"/>
        <w:ind w:hanging="241"/>
        <w:contextualSpacing w:val="0"/>
        <w:rPr>
          <w:rFonts w:ascii="Times New Roman" w:hAnsi="Times New Roman" w:cs="Times New Roman"/>
        </w:rPr>
      </w:pPr>
      <w:r w:rsidRPr="00FD6548">
        <w:rPr>
          <w:rFonts w:ascii="Times New Roman" w:hAnsi="Times New Roman" w:cs="Times New Roman"/>
        </w:rPr>
        <w:t>How do people celebrate Holika</w:t>
      </w:r>
      <w:r w:rsidRPr="00FD6548">
        <w:rPr>
          <w:rFonts w:ascii="Times New Roman" w:hAnsi="Times New Roman" w:cs="Times New Roman"/>
          <w:spacing w:val="-3"/>
        </w:rPr>
        <w:t xml:space="preserve"> </w:t>
      </w:r>
      <w:r w:rsidRPr="00FD6548">
        <w:rPr>
          <w:rFonts w:ascii="Times New Roman" w:hAnsi="Times New Roman" w:cs="Times New Roman"/>
        </w:rPr>
        <w:t>Dahan?</w:t>
      </w:r>
    </w:p>
    <w:p w:rsidR="00D84102" w:rsidRDefault="00D84102" w:rsidP="00D84102">
      <w:pPr>
        <w:pStyle w:val="ListParagraph"/>
        <w:widowControl w:val="0"/>
        <w:numPr>
          <w:ilvl w:val="1"/>
          <w:numId w:val="7"/>
        </w:numPr>
        <w:tabs>
          <w:tab w:val="left" w:pos="1023"/>
        </w:tabs>
        <w:kinsoku w:val="0"/>
        <w:overflowPunct w:val="0"/>
        <w:autoSpaceDE w:val="0"/>
        <w:autoSpaceDN w:val="0"/>
        <w:adjustRightInd w:val="0"/>
        <w:spacing w:before="183" w:after="0"/>
        <w:ind w:hanging="241"/>
        <w:contextualSpacing w:val="0"/>
        <w:rPr>
          <w:rFonts w:ascii="Times New Roman" w:hAnsi="Times New Roman" w:cs="Times New Roman"/>
        </w:rPr>
      </w:pPr>
      <w:r w:rsidRPr="00FD6548">
        <w:rPr>
          <w:rFonts w:ascii="Times New Roman" w:hAnsi="Times New Roman" w:cs="Times New Roman"/>
        </w:rPr>
        <w:t>What do people do on the day of Holi?</w:t>
      </w:r>
    </w:p>
    <w:p w:rsidR="006E3ED4" w:rsidRDefault="006E3ED4" w:rsidP="006E3ED4">
      <w:pPr>
        <w:pStyle w:val="ListParagraph"/>
        <w:widowControl w:val="0"/>
        <w:tabs>
          <w:tab w:val="left" w:pos="1023"/>
        </w:tabs>
        <w:kinsoku w:val="0"/>
        <w:overflowPunct w:val="0"/>
        <w:autoSpaceDE w:val="0"/>
        <w:autoSpaceDN w:val="0"/>
        <w:adjustRightInd w:val="0"/>
        <w:spacing w:before="183" w:after="0"/>
        <w:ind w:left="1022"/>
        <w:contextualSpacing w:val="0"/>
        <w:jc w:val="center"/>
        <w:rPr>
          <w:rFonts w:ascii="Times New Roman" w:hAnsi="Times New Roman" w:cs="Times New Roman"/>
        </w:rPr>
        <w:sectPr w:rsidR="006E3ED4" w:rsidSect="006E3ED4">
          <w:type w:val="continuous"/>
          <w:pgSz w:w="11907" w:h="16840" w:code="9"/>
          <w:pgMar w:top="851" w:right="992" w:bottom="426" w:left="1134" w:header="720" w:footer="287" w:gutter="0"/>
          <w:cols w:num="2" w:space="720"/>
          <w:docGrid w:linePitch="360"/>
        </w:sectPr>
      </w:pPr>
    </w:p>
    <w:p w:rsidR="006E3ED4" w:rsidRPr="00FD6548" w:rsidRDefault="006E3ED4" w:rsidP="006E3ED4">
      <w:pPr>
        <w:pStyle w:val="ListParagraph"/>
        <w:widowControl w:val="0"/>
        <w:tabs>
          <w:tab w:val="left" w:pos="1023"/>
        </w:tabs>
        <w:kinsoku w:val="0"/>
        <w:overflowPunct w:val="0"/>
        <w:autoSpaceDE w:val="0"/>
        <w:autoSpaceDN w:val="0"/>
        <w:adjustRightInd w:val="0"/>
        <w:spacing w:before="183" w:after="0"/>
        <w:ind w:left="1022"/>
        <w:contextualSpacing w:val="0"/>
        <w:jc w:val="center"/>
        <w:rPr>
          <w:rFonts w:ascii="Times New Roman" w:hAnsi="Times New Roman" w:cs="Times New Roman"/>
        </w:rPr>
      </w:pPr>
      <w:r>
        <w:rPr>
          <w:rFonts w:ascii="Times New Roman" w:hAnsi="Times New Roman" w:cs="Times New Roman"/>
        </w:rPr>
        <w:lastRenderedPageBreak/>
        <w:t>--------------------------------------------------</w:t>
      </w:r>
    </w:p>
    <w:p w:rsidR="006E3ED4" w:rsidRDefault="006E3ED4" w:rsidP="006E3ED4">
      <w:pPr>
        <w:jc w:val="center"/>
        <w:rPr>
          <w:rFonts w:ascii="Times New Roman" w:hAnsi="Times New Roman" w:cs="Times New Roman"/>
          <w:b/>
          <w:color w:val="FF0000"/>
          <w:sz w:val="28"/>
          <w:szCs w:val="28"/>
        </w:rPr>
      </w:pPr>
    </w:p>
    <w:p w:rsidR="00D84102" w:rsidRPr="006E3ED4" w:rsidRDefault="00D84102" w:rsidP="006E3ED4">
      <w:pPr>
        <w:jc w:val="center"/>
        <w:rPr>
          <w:rFonts w:ascii="Times New Roman" w:hAnsi="Times New Roman" w:cs="Times New Roman"/>
          <w:b/>
          <w:color w:val="FF0000"/>
          <w:sz w:val="28"/>
          <w:szCs w:val="28"/>
        </w:rPr>
      </w:pPr>
      <w:r w:rsidRPr="006E3ED4">
        <w:rPr>
          <w:rFonts w:ascii="Times New Roman" w:hAnsi="Times New Roman" w:cs="Times New Roman"/>
          <w:b/>
          <w:color w:val="FF0000"/>
          <w:sz w:val="28"/>
          <w:szCs w:val="28"/>
        </w:rPr>
        <w:t>MÔN LỊCH SỬ</w:t>
      </w:r>
      <w:r w:rsidR="006E3ED4">
        <w:rPr>
          <w:rFonts w:ascii="Times New Roman" w:hAnsi="Times New Roman" w:cs="Times New Roman"/>
          <w:b/>
          <w:color w:val="FF0000"/>
          <w:sz w:val="28"/>
          <w:szCs w:val="28"/>
        </w:rPr>
        <w:t xml:space="preserve"> </w:t>
      </w:r>
    </w:p>
    <w:p w:rsidR="00D84102" w:rsidRPr="00FD6548" w:rsidRDefault="00D84102" w:rsidP="00D84102">
      <w:pPr>
        <w:jc w:val="both"/>
        <w:rPr>
          <w:rFonts w:ascii="Times New Roman" w:hAnsi="Times New Roman" w:cs="Times New Roman"/>
          <w:b/>
          <w:sz w:val="28"/>
          <w:szCs w:val="28"/>
        </w:rPr>
      </w:pPr>
      <w:r w:rsidRPr="00FD6548">
        <w:rPr>
          <w:rFonts w:ascii="Times New Roman" w:hAnsi="Times New Roman" w:cs="Times New Roman"/>
          <w:b/>
          <w:sz w:val="28"/>
          <w:szCs w:val="28"/>
        </w:rPr>
        <w:t>Ôn nội dung các bài:</w:t>
      </w:r>
    </w:p>
    <w:p w:rsidR="00D84102" w:rsidRPr="00FD6548" w:rsidRDefault="00D84102" w:rsidP="00D84102">
      <w:pPr>
        <w:rPr>
          <w:rFonts w:ascii="Times New Roman" w:hAnsi="Times New Roman" w:cs="Times New Roman"/>
          <w:sz w:val="28"/>
          <w:szCs w:val="28"/>
        </w:rPr>
      </w:pPr>
      <w:r w:rsidRPr="00FD6548">
        <w:rPr>
          <w:rFonts w:ascii="Times New Roman" w:hAnsi="Times New Roman" w:cs="Times New Roman"/>
          <w:sz w:val="28"/>
          <w:szCs w:val="28"/>
        </w:rPr>
        <w:tab/>
        <w:t xml:space="preserve">Bài 19: Cuộc khởi nghĩa Lam Sơn. </w:t>
      </w:r>
    </w:p>
    <w:p w:rsidR="00D84102" w:rsidRDefault="00D84102" w:rsidP="00D84102">
      <w:pPr>
        <w:rPr>
          <w:rFonts w:ascii="Times New Roman" w:hAnsi="Times New Roman" w:cs="Times New Roman"/>
          <w:sz w:val="28"/>
          <w:szCs w:val="28"/>
        </w:rPr>
      </w:pPr>
      <w:r w:rsidRPr="00FD6548">
        <w:rPr>
          <w:rFonts w:ascii="Times New Roman" w:hAnsi="Times New Roman" w:cs="Times New Roman"/>
          <w:sz w:val="28"/>
          <w:szCs w:val="28"/>
        </w:rPr>
        <w:tab/>
        <w:t>Bài 20: Nước Đại Việt thời Lê sơ.</w:t>
      </w:r>
    </w:p>
    <w:p w:rsidR="006E3ED4" w:rsidRDefault="006E3ED4" w:rsidP="00D84102">
      <w:pPr>
        <w:rPr>
          <w:rFonts w:ascii="Times New Roman" w:hAnsi="Times New Roman" w:cs="Times New Roman"/>
          <w:sz w:val="28"/>
          <w:szCs w:val="28"/>
        </w:rPr>
      </w:pPr>
    </w:p>
    <w:p w:rsidR="006E3ED4" w:rsidRPr="00FD6548" w:rsidRDefault="006E3ED4" w:rsidP="00C51BE4">
      <w:pPr>
        <w:jc w:val="center"/>
        <w:rPr>
          <w:rFonts w:ascii="Times New Roman" w:hAnsi="Times New Roman" w:cs="Times New Roman"/>
          <w:sz w:val="28"/>
          <w:szCs w:val="28"/>
        </w:rPr>
      </w:pPr>
      <w:r>
        <w:rPr>
          <w:rFonts w:ascii="Times New Roman" w:hAnsi="Times New Roman" w:cs="Times New Roman"/>
          <w:sz w:val="28"/>
          <w:szCs w:val="28"/>
        </w:rPr>
        <w:t>----------------------------------</w:t>
      </w:r>
    </w:p>
    <w:p w:rsidR="00D84102" w:rsidRPr="006E3ED4" w:rsidRDefault="00D84102" w:rsidP="00D84102">
      <w:pPr>
        <w:jc w:val="center"/>
        <w:rPr>
          <w:rFonts w:ascii="Times New Roman" w:hAnsi="Times New Roman" w:cs="Times New Roman"/>
          <w:b/>
          <w:bCs/>
          <w:color w:val="FF0000"/>
          <w:sz w:val="28"/>
          <w:szCs w:val="28"/>
        </w:rPr>
      </w:pPr>
      <w:r w:rsidRPr="006E3ED4">
        <w:rPr>
          <w:rFonts w:ascii="Times New Roman" w:hAnsi="Times New Roman" w:cs="Times New Roman"/>
          <w:b/>
          <w:bCs/>
          <w:color w:val="FF0000"/>
          <w:sz w:val="28"/>
          <w:szCs w:val="28"/>
        </w:rPr>
        <w:lastRenderedPageBreak/>
        <w:t>MÔN ĐỊ</w:t>
      </w:r>
      <w:r w:rsidR="006E3ED4" w:rsidRPr="006E3ED4">
        <w:rPr>
          <w:rFonts w:ascii="Times New Roman" w:hAnsi="Times New Roman" w:cs="Times New Roman"/>
          <w:b/>
          <w:bCs/>
          <w:color w:val="FF0000"/>
          <w:sz w:val="28"/>
          <w:szCs w:val="28"/>
        </w:rPr>
        <w:t>A LÝ</w:t>
      </w:r>
    </w:p>
    <w:p w:rsidR="00D84102" w:rsidRPr="00FD6548" w:rsidRDefault="00D84102" w:rsidP="00D84102">
      <w:pPr>
        <w:pStyle w:val="ListParagraph"/>
        <w:numPr>
          <w:ilvl w:val="0"/>
          <w:numId w:val="8"/>
        </w:numPr>
        <w:spacing w:after="160" w:line="256" w:lineRule="auto"/>
        <w:rPr>
          <w:rFonts w:ascii="Times New Roman" w:hAnsi="Times New Roman" w:cs="Times New Roman"/>
          <w:sz w:val="28"/>
          <w:szCs w:val="28"/>
        </w:rPr>
      </w:pPr>
      <w:r w:rsidRPr="00FD6548">
        <w:rPr>
          <w:rFonts w:ascii="Times New Roman" w:hAnsi="Times New Roman" w:cs="Times New Roman"/>
          <w:sz w:val="28"/>
          <w:szCs w:val="28"/>
        </w:rPr>
        <w:t>Vị trí địa lí, điều kiện tự nhiên, dân cư xã hội, kinh tế Bắc Mĩ</w:t>
      </w:r>
    </w:p>
    <w:p w:rsidR="00D84102" w:rsidRPr="00FD6548" w:rsidRDefault="00D84102" w:rsidP="00D84102">
      <w:pPr>
        <w:pStyle w:val="ListParagraph"/>
        <w:numPr>
          <w:ilvl w:val="0"/>
          <w:numId w:val="8"/>
        </w:numPr>
        <w:spacing w:after="160" w:line="256" w:lineRule="auto"/>
        <w:rPr>
          <w:rFonts w:ascii="Times New Roman" w:hAnsi="Times New Roman" w:cs="Times New Roman"/>
          <w:sz w:val="28"/>
          <w:szCs w:val="28"/>
        </w:rPr>
      </w:pPr>
      <w:r w:rsidRPr="00FD6548">
        <w:rPr>
          <w:rFonts w:ascii="Times New Roman" w:hAnsi="Times New Roman" w:cs="Times New Roman"/>
          <w:sz w:val="28"/>
          <w:szCs w:val="28"/>
        </w:rPr>
        <w:t>Vị trí địa lí, điều kiện tự nhiên, dân cư xã hội, kinh tế Trung và Nam Mĩ</w:t>
      </w:r>
    </w:p>
    <w:p w:rsidR="00D84102" w:rsidRPr="00FD6548" w:rsidRDefault="00D84102" w:rsidP="00D84102">
      <w:pPr>
        <w:pStyle w:val="ListParagraph"/>
        <w:numPr>
          <w:ilvl w:val="0"/>
          <w:numId w:val="8"/>
        </w:numPr>
        <w:spacing w:after="160" w:line="256" w:lineRule="auto"/>
        <w:rPr>
          <w:rFonts w:ascii="Times New Roman" w:hAnsi="Times New Roman" w:cs="Times New Roman"/>
          <w:sz w:val="28"/>
          <w:szCs w:val="28"/>
        </w:rPr>
      </w:pPr>
      <w:r w:rsidRPr="00FD6548">
        <w:rPr>
          <w:rFonts w:ascii="Times New Roman" w:hAnsi="Times New Roman" w:cs="Times New Roman"/>
          <w:sz w:val="28"/>
          <w:szCs w:val="28"/>
        </w:rPr>
        <w:t>Châu Nam Cực</w:t>
      </w:r>
    </w:p>
    <w:p w:rsidR="00D84102" w:rsidRPr="00FD6548" w:rsidRDefault="00D84102" w:rsidP="00D84102">
      <w:pPr>
        <w:pStyle w:val="ListParagraph"/>
        <w:numPr>
          <w:ilvl w:val="0"/>
          <w:numId w:val="8"/>
        </w:numPr>
        <w:spacing w:after="160" w:line="256" w:lineRule="auto"/>
        <w:rPr>
          <w:rFonts w:ascii="Times New Roman" w:hAnsi="Times New Roman" w:cs="Times New Roman"/>
          <w:sz w:val="28"/>
          <w:szCs w:val="28"/>
        </w:rPr>
      </w:pPr>
      <w:r w:rsidRPr="00FD6548">
        <w:rPr>
          <w:rFonts w:ascii="Times New Roman" w:hAnsi="Times New Roman" w:cs="Times New Roman"/>
          <w:sz w:val="28"/>
          <w:szCs w:val="28"/>
        </w:rPr>
        <w:t>Châu Đại Dương</w:t>
      </w:r>
    </w:p>
    <w:p w:rsidR="00D84102" w:rsidRPr="00FD6548" w:rsidRDefault="00D84102" w:rsidP="00D84102">
      <w:pPr>
        <w:pStyle w:val="ListParagraph"/>
        <w:spacing w:after="160" w:line="256" w:lineRule="auto"/>
        <w:rPr>
          <w:rFonts w:ascii="Times New Roman" w:hAnsi="Times New Roman" w:cs="Times New Roman"/>
          <w:sz w:val="28"/>
          <w:szCs w:val="28"/>
        </w:rPr>
      </w:pPr>
    </w:p>
    <w:p w:rsidR="00D84102" w:rsidRPr="00FD6548" w:rsidRDefault="006E3ED4" w:rsidP="006E3ED4">
      <w:pPr>
        <w:pStyle w:val="ListParagraph"/>
        <w:spacing w:after="160" w:line="256" w:lineRule="auto"/>
        <w:jc w:val="center"/>
        <w:rPr>
          <w:rFonts w:ascii="Times New Roman" w:hAnsi="Times New Roman" w:cs="Times New Roman"/>
          <w:sz w:val="28"/>
          <w:szCs w:val="28"/>
        </w:rPr>
      </w:pPr>
      <w:r>
        <w:rPr>
          <w:rFonts w:ascii="Times New Roman" w:hAnsi="Times New Roman" w:cs="Times New Roman"/>
          <w:sz w:val="28"/>
          <w:szCs w:val="28"/>
        </w:rPr>
        <w:t>----------------------------------------</w:t>
      </w:r>
    </w:p>
    <w:p w:rsidR="00D84102" w:rsidRPr="00FD6548" w:rsidRDefault="00D84102" w:rsidP="00D84102">
      <w:pPr>
        <w:rPr>
          <w:rFonts w:ascii="Times New Roman" w:hAnsi="Times New Roman" w:cs="Times New Roman"/>
          <w:b/>
          <w:sz w:val="28"/>
          <w:szCs w:val="28"/>
          <w:lang w:val="pt-BR"/>
        </w:rPr>
      </w:pPr>
    </w:p>
    <w:p w:rsidR="00D84102" w:rsidRPr="006E3ED4" w:rsidRDefault="00D84102" w:rsidP="00D84102">
      <w:pPr>
        <w:jc w:val="center"/>
        <w:rPr>
          <w:rFonts w:ascii="Times New Roman" w:hAnsi="Times New Roman" w:cs="Times New Roman"/>
          <w:b/>
          <w:color w:val="FF0000"/>
          <w:sz w:val="28"/>
          <w:szCs w:val="28"/>
          <w:lang w:val="pt-BR"/>
        </w:rPr>
      </w:pPr>
      <w:r w:rsidRPr="006E3ED4">
        <w:rPr>
          <w:rFonts w:ascii="Times New Roman" w:hAnsi="Times New Roman" w:cs="Times New Roman"/>
          <w:b/>
          <w:color w:val="FF0000"/>
          <w:sz w:val="28"/>
          <w:szCs w:val="28"/>
          <w:lang w:val="pt-BR"/>
        </w:rPr>
        <w:t xml:space="preserve">MÔN THỂ DỤC </w:t>
      </w:r>
    </w:p>
    <w:p w:rsidR="00D84102" w:rsidRPr="00FD6548" w:rsidRDefault="00D84102" w:rsidP="00D84102">
      <w:pPr>
        <w:rPr>
          <w:rFonts w:ascii="Times New Roman" w:hAnsi="Times New Roman" w:cs="Times New Roman"/>
          <w:sz w:val="28"/>
          <w:szCs w:val="28"/>
        </w:rPr>
      </w:pPr>
      <w:r w:rsidRPr="00FD6548">
        <w:rPr>
          <w:rFonts w:ascii="Times New Roman" w:hAnsi="Times New Roman" w:cs="Times New Roman"/>
          <w:sz w:val="28"/>
          <w:szCs w:val="28"/>
        </w:rPr>
        <w:t xml:space="preserve">I. MỤC TIÊU: </w:t>
      </w:r>
    </w:p>
    <w:p w:rsidR="00D84102" w:rsidRPr="00FD6548" w:rsidRDefault="00D84102" w:rsidP="00D84102">
      <w:pPr>
        <w:rPr>
          <w:rFonts w:ascii="Times New Roman" w:hAnsi="Times New Roman" w:cs="Times New Roman"/>
          <w:sz w:val="28"/>
          <w:szCs w:val="28"/>
        </w:rPr>
      </w:pPr>
      <w:r w:rsidRPr="00FD6548">
        <w:rPr>
          <w:rFonts w:ascii="Times New Roman" w:hAnsi="Times New Roman" w:cs="Times New Roman"/>
          <w:sz w:val="28"/>
          <w:szCs w:val="28"/>
        </w:rPr>
        <w:t>Kiểm tra giữa học kì II - lớp 7 kiểm tra học sinh những nội dung sau:</w:t>
      </w:r>
    </w:p>
    <w:p w:rsidR="00D84102" w:rsidRPr="00FD6548" w:rsidRDefault="00D84102" w:rsidP="00D84102">
      <w:pPr>
        <w:rPr>
          <w:rFonts w:ascii="Times New Roman" w:hAnsi="Times New Roman" w:cs="Times New Roman"/>
          <w:sz w:val="28"/>
          <w:szCs w:val="28"/>
        </w:rPr>
      </w:pPr>
      <w:r w:rsidRPr="00FD6548">
        <w:rPr>
          <w:rFonts w:ascii="Times New Roman" w:hAnsi="Times New Roman" w:cs="Times New Roman"/>
          <w:sz w:val="28"/>
          <w:szCs w:val="28"/>
        </w:rPr>
        <w:t xml:space="preserve">- Kiểm tra Đá Cầu. Tiết 58 </w:t>
      </w:r>
    </w:p>
    <w:p w:rsidR="00D84102" w:rsidRPr="00FD6548" w:rsidRDefault="00D84102" w:rsidP="00D84102">
      <w:pPr>
        <w:rPr>
          <w:rFonts w:ascii="Times New Roman" w:hAnsi="Times New Roman" w:cs="Times New Roman"/>
          <w:sz w:val="28"/>
          <w:szCs w:val="28"/>
        </w:rPr>
      </w:pPr>
      <w:r w:rsidRPr="00FD6548">
        <w:rPr>
          <w:rFonts w:ascii="Times New Roman" w:hAnsi="Times New Roman" w:cs="Times New Roman"/>
          <w:sz w:val="28"/>
          <w:szCs w:val="28"/>
        </w:rPr>
        <w:t xml:space="preserve">II. YÊU CẦU VÀ HÌNH THỨC TỔ CHỨC KIỂM TRA: </w:t>
      </w:r>
    </w:p>
    <w:p w:rsidR="00D84102" w:rsidRPr="00FD6548" w:rsidRDefault="00D84102" w:rsidP="00D84102">
      <w:pPr>
        <w:rPr>
          <w:rFonts w:ascii="Times New Roman" w:hAnsi="Times New Roman" w:cs="Times New Roman"/>
          <w:sz w:val="28"/>
          <w:szCs w:val="28"/>
        </w:rPr>
      </w:pPr>
      <w:r w:rsidRPr="00FD6548">
        <w:rPr>
          <w:rFonts w:ascii="Times New Roman" w:hAnsi="Times New Roman" w:cs="Times New Roman"/>
          <w:sz w:val="28"/>
          <w:szCs w:val="28"/>
        </w:rPr>
        <w:t xml:space="preserve">- Trước khi kiểm tra, giáo viên phổ biến nội dung, yêu cầu sau đó cho các em khởi động, ôn bài (nếu cần). </w:t>
      </w:r>
    </w:p>
    <w:p w:rsidR="00D84102" w:rsidRPr="00FD6548" w:rsidRDefault="00D84102" w:rsidP="00D84102">
      <w:pPr>
        <w:rPr>
          <w:rFonts w:ascii="Times New Roman" w:hAnsi="Times New Roman" w:cs="Times New Roman"/>
          <w:sz w:val="28"/>
          <w:szCs w:val="28"/>
        </w:rPr>
      </w:pPr>
      <w:r w:rsidRPr="00FD6548">
        <w:rPr>
          <w:rFonts w:ascii="Times New Roman" w:hAnsi="Times New Roman" w:cs="Times New Roman"/>
          <w:sz w:val="28"/>
          <w:szCs w:val="28"/>
        </w:rPr>
        <w:t>- Giáo viên có thể tổ chức kiểm tra làm nhiều đợt, mỗi đợt từ 3 đến 5 học sinh, mỗi học sinh thực hiện 3 lần và lấy thành tích lần cao nhất.</w:t>
      </w:r>
    </w:p>
    <w:p w:rsidR="00D84102" w:rsidRPr="00FD6548" w:rsidRDefault="00D84102" w:rsidP="00D84102">
      <w:pPr>
        <w:rPr>
          <w:rFonts w:ascii="Times New Roman" w:hAnsi="Times New Roman" w:cs="Times New Roman"/>
          <w:sz w:val="28"/>
          <w:szCs w:val="28"/>
        </w:rPr>
      </w:pPr>
      <w:r w:rsidRPr="00FD6548">
        <w:rPr>
          <w:rFonts w:ascii="Times New Roman" w:hAnsi="Times New Roman" w:cs="Times New Roman"/>
          <w:sz w:val="28"/>
          <w:szCs w:val="28"/>
        </w:rPr>
        <w:t>+ Thực hiện đúng kĩ thuật động tác, thực hiện cơ bản đúng kĩ thuật, còn sai sót nhỏ.</w:t>
      </w:r>
    </w:p>
    <w:p w:rsidR="00D84102" w:rsidRPr="00FD6548" w:rsidRDefault="00D84102" w:rsidP="00D84102">
      <w:pPr>
        <w:rPr>
          <w:rFonts w:ascii="Times New Roman" w:hAnsi="Times New Roman" w:cs="Times New Roman"/>
          <w:sz w:val="28"/>
          <w:szCs w:val="28"/>
        </w:rPr>
      </w:pPr>
      <w:r w:rsidRPr="00FD6548">
        <w:rPr>
          <w:rFonts w:ascii="Times New Roman" w:hAnsi="Times New Roman" w:cs="Times New Roman"/>
          <w:b/>
          <w:sz w:val="28"/>
          <w:szCs w:val="28"/>
        </w:rPr>
        <w:t>*</w:t>
      </w:r>
      <w:r w:rsidRPr="00FD6548">
        <w:rPr>
          <w:rFonts w:ascii="Times New Roman" w:hAnsi="Times New Roman" w:cs="Times New Roman"/>
          <w:sz w:val="28"/>
          <w:szCs w:val="28"/>
        </w:rPr>
        <w:t xml:space="preserve"> Giáo viên có thể kiểm tra trong một tiết hoặc tách ra vào giờ khác, học sinh có thể kiểm tra ở trong lớp, ngoài sân tập, trên zoom (nếu học trực tuyến).</w:t>
      </w:r>
    </w:p>
    <w:p w:rsidR="00D84102" w:rsidRPr="00FD6548" w:rsidRDefault="00D84102" w:rsidP="00D84102">
      <w:pPr>
        <w:rPr>
          <w:rFonts w:ascii="Times New Roman" w:hAnsi="Times New Roman" w:cs="Times New Roman"/>
          <w:sz w:val="28"/>
          <w:szCs w:val="28"/>
        </w:rPr>
      </w:pPr>
      <w:r w:rsidRPr="00FD6548">
        <w:rPr>
          <w:rFonts w:ascii="Times New Roman" w:hAnsi="Times New Roman" w:cs="Times New Roman"/>
          <w:sz w:val="28"/>
          <w:szCs w:val="28"/>
        </w:rPr>
        <w:t xml:space="preserve">- Học sinh có thể quay video gửi giáo viên (Trường hợp đặc biệt). </w:t>
      </w:r>
    </w:p>
    <w:p w:rsidR="00D84102" w:rsidRDefault="00D84102" w:rsidP="00D84102">
      <w:pPr>
        <w:rPr>
          <w:rFonts w:ascii="Times New Roman" w:hAnsi="Times New Roman" w:cs="Times New Roman"/>
        </w:rPr>
      </w:pPr>
      <w:r w:rsidRPr="00FD6548">
        <w:rPr>
          <w:rFonts w:ascii="Times New Roman" w:hAnsi="Times New Roman" w:cs="Times New Roman"/>
          <w:b/>
        </w:rPr>
        <w:t xml:space="preserve">* </w:t>
      </w:r>
      <w:r w:rsidRPr="00FD6548">
        <w:rPr>
          <w:rFonts w:ascii="Times New Roman" w:hAnsi="Times New Roman" w:cs="Times New Roman"/>
          <w:b/>
          <w:sz w:val="28"/>
          <w:szCs w:val="28"/>
        </w:rPr>
        <w:t>Chú ý:</w:t>
      </w:r>
      <w:r w:rsidRPr="00FD6548">
        <w:rPr>
          <w:rFonts w:ascii="Times New Roman" w:hAnsi="Times New Roman" w:cs="Times New Roman"/>
          <w:sz w:val="28"/>
          <w:szCs w:val="28"/>
        </w:rPr>
        <w:t xml:space="preserve"> Những trường hợp đặc biệt giáo viên có thể tự điều chỉnh cho hợp lý.</w:t>
      </w:r>
      <w:r w:rsidRPr="00FD6548">
        <w:rPr>
          <w:rFonts w:ascii="Times New Roman" w:hAnsi="Times New Roman" w:cs="Times New Roman"/>
        </w:rPr>
        <w:t xml:space="preserve"> </w:t>
      </w:r>
    </w:p>
    <w:p w:rsidR="006E3ED4" w:rsidRPr="00FD6548" w:rsidRDefault="006E3ED4" w:rsidP="006E3ED4">
      <w:pPr>
        <w:jc w:val="center"/>
        <w:rPr>
          <w:rFonts w:ascii="Times New Roman" w:hAnsi="Times New Roman" w:cs="Times New Roman"/>
        </w:rPr>
      </w:pPr>
      <w:r>
        <w:rPr>
          <w:rFonts w:ascii="Times New Roman" w:hAnsi="Times New Roman" w:cs="Times New Roman"/>
        </w:rPr>
        <w:t>------------------------------------------------</w:t>
      </w:r>
    </w:p>
    <w:p w:rsidR="00D84102" w:rsidRPr="006E3ED4" w:rsidRDefault="00D84102" w:rsidP="00D84102">
      <w:pPr>
        <w:jc w:val="center"/>
        <w:rPr>
          <w:rFonts w:ascii="Times New Roman" w:hAnsi="Times New Roman" w:cs="Times New Roman"/>
          <w:b/>
          <w:color w:val="FF0000"/>
          <w:sz w:val="28"/>
          <w:szCs w:val="28"/>
        </w:rPr>
      </w:pPr>
      <w:r w:rsidRPr="006E3ED4">
        <w:rPr>
          <w:rFonts w:ascii="Times New Roman" w:hAnsi="Times New Roman" w:cs="Times New Roman"/>
          <w:b/>
          <w:color w:val="FF0000"/>
          <w:sz w:val="28"/>
          <w:szCs w:val="28"/>
        </w:rPr>
        <w:t xml:space="preserve">MÔN ÂM NHẠC </w:t>
      </w:r>
    </w:p>
    <w:p w:rsidR="00D84102" w:rsidRPr="00FD6548" w:rsidRDefault="00D84102" w:rsidP="00D84102">
      <w:pPr>
        <w:jc w:val="both"/>
        <w:rPr>
          <w:rFonts w:ascii="Times New Roman" w:hAnsi="Times New Roman" w:cs="Times New Roman"/>
          <w:sz w:val="28"/>
          <w:szCs w:val="28"/>
        </w:rPr>
      </w:pPr>
      <w:r w:rsidRPr="00FD6548">
        <w:rPr>
          <w:rFonts w:ascii="Times New Roman" w:hAnsi="Times New Roman" w:cs="Times New Roman"/>
          <w:sz w:val="28"/>
          <w:szCs w:val="28"/>
        </w:rPr>
        <w:t xml:space="preserve">I. Phần hát: </w:t>
      </w:r>
    </w:p>
    <w:p w:rsidR="00D84102" w:rsidRPr="00FD6548" w:rsidRDefault="00D84102" w:rsidP="00D84102">
      <w:pPr>
        <w:jc w:val="both"/>
        <w:rPr>
          <w:rFonts w:ascii="Times New Roman" w:hAnsi="Times New Roman" w:cs="Times New Roman"/>
          <w:sz w:val="28"/>
          <w:szCs w:val="28"/>
        </w:rPr>
      </w:pPr>
      <w:r w:rsidRPr="00FD6548">
        <w:rPr>
          <w:rFonts w:ascii="Times New Roman" w:hAnsi="Times New Roman" w:cs="Times New Roman"/>
          <w:sz w:val="28"/>
          <w:szCs w:val="28"/>
        </w:rPr>
        <w:t>1. Bài hát: Khúc ca bốn mùa</w:t>
      </w:r>
    </w:p>
    <w:p w:rsidR="00D84102" w:rsidRPr="00FD6548" w:rsidRDefault="00D84102" w:rsidP="00D84102">
      <w:pPr>
        <w:jc w:val="both"/>
        <w:rPr>
          <w:rFonts w:ascii="Times New Roman" w:hAnsi="Times New Roman" w:cs="Times New Roman"/>
          <w:sz w:val="28"/>
          <w:szCs w:val="28"/>
        </w:rPr>
      </w:pPr>
      <w:r w:rsidRPr="00FD6548">
        <w:rPr>
          <w:rFonts w:ascii="Times New Roman" w:hAnsi="Times New Roman" w:cs="Times New Roman"/>
          <w:sz w:val="28"/>
          <w:szCs w:val="28"/>
        </w:rPr>
        <w:t>2. Bài hát: Đi cắt lúa</w:t>
      </w:r>
    </w:p>
    <w:p w:rsidR="00D84102" w:rsidRPr="00FD6548" w:rsidRDefault="00D84102" w:rsidP="00D84102">
      <w:pPr>
        <w:jc w:val="both"/>
        <w:rPr>
          <w:rFonts w:ascii="Times New Roman" w:hAnsi="Times New Roman" w:cs="Times New Roman"/>
          <w:sz w:val="28"/>
          <w:szCs w:val="28"/>
        </w:rPr>
      </w:pPr>
      <w:r w:rsidRPr="00FD6548">
        <w:rPr>
          <w:rFonts w:ascii="Times New Roman" w:hAnsi="Times New Roman" w:cs="Times New Roman"/>
          <w:sz w:val="28"/>
          <w:szCs w:val="28"/>
        </w:rPr>
        <w:t>II. Phần tập đọc nhạc:</w:t>
      </w:r>
    </w:p>
    <w:p w:rsidR="00D84102" w:rsidRPr="00FD6548" w:rsidRDefault="00D84102" w:rsidP="00D84102">
      <w:pPr>
        <w:pStyle w:val="ListParagraph"/>
        <w:numPr>
          <w:ilvl w:val="0"/>
          <w:numId w:val="9"/>
        </w:numPr>
        <w:spacing w:after="160" w:line="259" w:lineRule="auto"/>
        <w:jc w:val="both"/>
        <w:rPr>
          <w:rFonts w:ascii="Times New Roman" w:hAnsi="Times New Roman" w:cs="Times New Roman"/>
          <w:sz w:val="28"/>
          <w:szCs w:val="28"/>
        </w:rPr>
      </w:pPr>
      <w:r w:rsidRPr="00FD6548">
        <w:rPr>
          <w:rFonts w:ascii="Times New Roman" w:hAnsi="Times New Roman" w:cs="Times New Roman"/>
          <w:sz w:val="28"/>
          <w:szCs w:val="28"/>
        </w:rPr>
        <w:t xml:space="preserve">Tập đọc nhạc  số 6 </w:t>
      </w:r>
    </w:p>
    <w:p w:rsidR="00D84102" w:rsidRDefault="00D84102" w:rsidP="00D84102">
      <w:pPr>
        <w:pStyle w:val="ListParagraph"/>
        <w:numPr>
          <w:ilvl w:val="0"/>
          <w:numId w:val="9"/>
        </w:numPr>
        <w:spacing w:after="160" w:line="259" w:lineRule="auto"/>
        <w:jc w:val="both"/>
        <w:rPr>
          <w:rFonts w:ascii="Times New Roman" w:hAnsi="Times New Roman" w:cs="Times New Roman"/>
          <w:sz w:val="28"/>
          <w:szCs w:val="28"/>
        </w:rPr>
      </w:pPr>
      <w:r w:rsidRPr="00FD6548">
        <w:rPr>
          <w:rFonts w:ascii="Times New Roman" w:hAnsi="Times New Roman" w:cs="Times New Roman"/>
          <w:sz w:val="28"/>
          <w:szCs w:val="28"/>
        </w:rPr>
        <w:t>Tập đọc nhạc số 7.</w:t>
      </w:r>
    </w:p>
    <w:p w:rsidR="00C51BE4" w:rsidRDefault="00C51BE4" w:rsidP="00C51BE4">
      <w:pPr>
        <w:pStyle w:val="ListParagraph"/>
        <w:spacing w:after="160" w:line="259" w:lineRule="auto"/>
        <w:ind w:left="450"/>
        <w:jc w:val="both"/>
        <w:rPr>
          <w:rFonts w:ascii="Times New Roman" w:hAnsi="Times New Roman" w:cs="Times New Roman"/>
          <w:sz w:val="28"/>
          <w:szCs w:val="28"/>
        </w:rPr>
      </w:pPr>
    </w:p>
    <w:p w:rsidR="006E3ED4" w:rsidRPr="00FD6548" w:rsidRDefault="006E3ED4" w:rsidP="006E3ED4">
      <w:pPr>
        <w:pStyle w:val="ListParagraph"/>
        <w:spacing w:after="160" w:line="259" w:lineRule="auto"/>
        <w:ind w:left="450"/>
        <w:jc w:val="center"/>
        <w:rPr>
          <w:rFonts w:ascii="Times New Roman" w:hAnsi="Times New Roman" w:cs="Times New Roman"/>
          <w:sz w:val="28"/>
          <w:szCs w:val="28"/>
        </w:rPr>
      </w:pPr>
      <w:r>
        <w:rPr>
          <w:rFonts w:ascii="Times New Roman" w:hAnsi="Times New Roman" w:cs="Times New Roman"/>
          <w:sz w:val="28"/>
          <w:szCs w:val="28"/>
        </w:rPr>
        <w:t>-----------------------------------------</w:t>
      </w:r>
    </w:p>
    <w:p w:rsidR="00D84102" w:rsidRPr="00FD6548" w:rsidRDefault="00D84102" w:rsidP="00D84102">
      <w:pPr>
        <w:pStyle w:val="ListParagraph"/>
        <w:spacing w:after="160" w:line="259" w:lineRule="auto"/>
        <w:ind w:left="450"/>
        <w:jc w:val="both"/>
        <w:rPr>
          <w:rFonts w:ascii="Times New Roman" w:hAnsi="Times New Roman" w:cs="Times New Roman"/>
          <w:sz w:val="28"/>
          <w:szCs w:val="28"/>
        </w:rPr>
      </w:pPr>
    </w:p>
    <w:p w:rsidR="00C51BE4" w:rsidRDefault="00C51BE4" w:rsidP="006E3ED4">
      <w:pPr>
        <w:jc w:val="center"/>
        <w:rPr>
          <w:rFonts w:ascii="Times New Roman" w:hAnsi="Times New Roman" w:cs="Times New Roman"/>
          <w:b/>
          <w:bCs/>
          <w:color w:val="FF0000"/>
          <w:sz w:val="28"/>
          <w:szCs w:val="28"/>
        </w:rPr>
      </w:pPr>
    </w:p>
    <w:p w:rsidR="00D84102" w:rsidRPr="006E3ED4" w:rsidRDefault="006E3ED4" w:rsidP="006E3ED4">
      <w:pPr>
        <w:jc w:val="center"/>
        <w:rPr>
          <w:rFonts w:ascii="Times New Roman" w:hAnsi="Times New Roman" w:cs="Times New Roman"/>
          <w:b/>
          <w:bCs/>
          <w:color w:val="FF0000"/>
          <w:sz w:val="28"/>
          <w:szCs w:val="28"/>
        </w:rPr>
      </w:pPr>
      <w:r w:rsidRPr="006E3ED4">
        <w:rPr>
          <w:rFonts w:ascii="Times New Roman" w:hAnsi="Times New Roman" w:cs="Times New Roman"/>
          <w:b/>
          <w:bCs/>
          <w:color w:val="FF0000"/>
          <w:sz w:val="28"/>
          <w:szCs w:val="28"/>
        </w:rPr>
        <w:t>MÔN VẬT LÝ</w:t>
      </w:r>
    </w:p>
    <w:p w:rsidR="00D84102" w:rsidRPr="006E3ED4" w:rsidRDefault="00D84102" w:rsidP="00D84102">
      <w:pPr>
        <w:rPr>
          <w:rFonts w:ascii="Times New Roman" w:hAnsi="Times New Roman" w:cs="Times New Roman"/>
          <w:bCs/>
          <w:sz w:val="28"/>
          <w:szCs w:val="28"/>
          <w:lang w:val="vi-VN"/>
        </w:rPr>
      </w:pPr>
      <w:r w:rsidRPr="006E3ED4">
        <w:rPr>
          <w:rFonts w:ascii="Times New Roman" w:hAnsi="Times New Roman" w:cs="Times New Roman"/>
          <w:bCs/>
          <w:sz w:val="28"/>
          <w:szCs w:val="28"/>
          <w:lang w:val="vi-VN"/>
        </w:rPr>
        <w:t>Bài 1: Hai loại điện tích.</w:t>
      </w:r>
    </w:p>
    <w:p w:rsidR="00D84102" w:rsidRPr="006E3ED4" w:rsidRDefault="00D84102" w:rsidP="00D84102">
      <w:pPr>
        <w:pStyle w:val="ListParagraph"/>
        <w:numPr>
          <w:ilvl w:val="0"/>
          <w:numId w:val="10"/>
        </w:numPr>
        <w:spacing w:after="0" w:line="240" w:lineRule="auto"/>
        <w:rPr>
          <w:rFonts w:ascii="Times New Roman" w:hAnsi="Times New Roman" w:cs="Times New Roman"/>
          <w:bCs/>
          <w:sz w:val="28"/>
          <w:szCs w:val="28"/>
          <w:lang w:val="vi-VN"/>
        </w:rPr>
      </w:pPr>
      <w:r w:rsidRPr="006E3ED4">
        <w:rPr>
          <w:rFonts w:ascii="Times New Roman" w:hAnsi="Times New Roman" w:cs="Times New Roman"/>
          <w:bCs/>
          <w:sz w:val="28"/>
          <w:szCs w:val="28"/>
          <w:lang w:val="vi-VN"/>
        </w:rPr>
        <w:t xml:space="preserve">Có mấy loại điện tích? </w:t>
      </w:r>
    </w:p>
    <w:p w:rsidR="00D84102" w:rsidRPr="006E3ED4" w:rsidRDefault="00D84102" w:rsidP="00D84102">
      <w:pPr>
        <w:pStyle w:val="ListParagraph"/>
        <w:numPr>
          <w:ilvl w:val="0"/>
          <w:numId w:val="10"/>
        </w:numPr>
        <w:spacing w:after="0" w:line="240" w:lineRule="auto"/>
        <w:rPr>
          <w:rFonts w:ascii="Times New Roman" w:hAnsi="Times New Roman" w:cs="Times New Roman"/>
          <w:bCs/>
          <w:sz w:val="28"/>
          <w:szCs w:val="28"/>
          <w:lang w:val="vi-VN"/>
        </w:rPr>
      </w:pPr>
      <w:r w:rsidRPr="006E3ED4">
        <w:rPr>
          <w:rFonts w:ascii="Times New Roman" w:hAnsi="Times New Roman" w:cs="Times New Roman"/>
          <w:bCs/>
          <w:sz w:val="28"/>
          <w:szCs w:val="28"/>
          <w:lang w:val="vi-VN"/>
        </w:rPr>
        <w:t>Khi nào vât nhiễm điện âm, khi nào vật nhiễm điện dương?</w:t>
      </w:r>
    </w:p>
    <w:p w:rsidR="00D84102" w:rsidRPr="006E3ED4" w:rsidRDefault="00D84102" w:rsidP="00D84102">
      <w:pPr>
        <w:rPr>
          <w:rFonts w:ascii="Times New Roman" w:hAnsi="Times New Roman" w:cs="Times New Roman"/>
          <w:bCs/>
          <w:sz w:val="28"/>
          <w:szCs w:val="28"/>
          <w:lang w:val="vi-VN"/>
        </w:rPr>
      </w:pPr>
      <w:r w:rsidRPr="006E3ED4">
        <w:rPr>
          <w:rFonts w:ascii="Times New Roman" w:hAnsi="Times New Roman" w:cs="Times New Roman"/>
          <w:bCs/>
          <w:sz w:val="28"/>
          <w:szCs w:val="28"/>
          <w:lang w:val="vi-VN"/>
        </w:rPr>
        <w:t>Bài 2: Dòng điện, nguồn điện.</w:t>
      </w:r>
    </w:p>
    <w:p w:rsidR="00D84102" w:rsidRPr="006E3ED4" w:rsidRDefault="00D84102" w:rsidP="00D84102">
      <w:pPr>
        <w:pStyle w:val="ListParagraph"/>
        <w:numPr>
          <w:ilvl w:val="0"/>
          <w:numId w:val="10"/>
        </w:numPr>
        <w:spacing w:after="0" w:line="240" w:lineRule="auto"/>
        <w:rPr>
          <w:rFonts w:ascii="Times New Roman" w:hAnsi="Times New Roman" w:cs="Times New Roman"/>
          <w:bCs/>
          <w:sz w:val="28"/>
          <w:szCs w:val="28"/>
          <w:lang w:val="vi-VN"/>
        </w:rPr>
      </w:pPr>
      <w:r w:rsidRPr="006E3ED4">
        <w:rPr>
          <w:rFonts w:ascii="Times New Roman" w:hAnsi="Times New Roman" w:cs="Times New Roman"/>
          <w:bCs/>
          <w:sz w:val="28"/>
          <w:szCs w:val="28"/>
          <w:lang w:val="vi-VN"/>
        </w:rPr>
        <w:t>Khái niệm dòng điện.</w:t>
      </w:r>
    </w:p>
    <w:p w:rsidR="00D84102" w:rsidRPr="006E3ED4" w:rsidRDefault="00D84102" w:rsidP="00D84102">
      <w:pPr>
        <w:pStyle w:val="ListParagraph"/>
        <w:numPr>
          <w:ilvl w:val="0"/>
          <w:numId w:val="10"/>
        </w:numPr>
        <w:spacing w:after="0" w:line="240" w:lineRule="auto"/>
        <w:rPr>
          <w:rFonts w:ascii="Times New Roman" w:hAnsi="Times New Roman" w:cs="Times New Roman"/>
          <w:bCs/>
          <w:sz w:val="28"/>
          <w:szCs w:val="28"/>
          <w:lang w:val="vi-VN"/>
        </w:rPr>
      </w:pPr>
      <w:r w:rsidRPr="006E3ED4">
        <w:rPr>
          <w:rFonts w:ascii="Times New Roman" w:hAnsi="Times New Roman" w:cs="Times New Roman"/>
          <w:bCs/>
          <w:sz w:val="28"/>
          <w:szCs w:val="28"/>
          <w:lang w:val="vi-VN"/>
        </w:rPr>
        <w:t>Nguồn điện?</w:t>
      </w:r>
    </w:p>
    <w:p w:rsidR="00D84102" w:rsidRPr="006E3ED4" w:rsidRDefault="00D84102" w:rsidP="00D84102">
      <w:pPr>
        <w:rPr>
          <w:rFonts w:ascii="Times New Roman" w:hAnsi="Times New Roman" w:cs="Times New Roman"/>
          <w:bCs/>
          <w:sz w:val="28"/>
          <w:szCs w:val="28"/>
          <w:lang w:val="vi-VN"/>
        </w:rPr>
      </w:pPr>
      <w:r w:rsidRPr="006E3ED4">
        <w:rPr>
          <w:rFonts w:ascii="Times New Roman" w:hAnsi="Times New Roman" w:cs="Times New Roman"/>
          <w:bCs/>
          <w:sz w:val="28"/>
          <w:szCs w:val="28"/>
          <w:lang w:val="vi-VN"/>
        </w:rPr>
        <w:t>Bài 3: Chất dẫn điện, chất cách điện, dòng điện trong kim loại.</w:t>
      </w:r>
    </w:p>
    <w:p w:rsidR="00D84102" w:rsidRPr="006E3ED4" w:rsidRDefault="00D84102" w:rsidP="00D84102">
      <w:pPr>
        <w:pStyle w:val="ListParagraph"/>
        <w:numPr>
          <w:ilvl w:val="0"/>
          <w:numId w:val="10"/>
        </w:numPr>
        <w:spacing w:after="0" w:line="240" w:lineRule="auto"/>
        <w:rPr>
          <w:rFonts w:ascii="Times New Roman" w:hAnsi="Times New Roman" w:cs="Times New Roman"/>
          <w:bCs/>
          <w:sz w:val="28"/>
          <w:szCs w:val="28"/>
          <w:lang w:val="vi-VN"/>
        </w:rPr>
      </w:pPr>
      <w:r w:rsidRPr="006E3ED4">
        <w:rPr>
          <w:rFonts w:ascii="Times New Roman" w:hAnsi="Times New Roman" w:cs="Times New Roman"/>
          <w:bCs/>
          <w:sz w:val="28"/>
          <w:szCs w:val="28"/>
          <w:lang w:val="vi-VN"/>
        </w:rPr>
        <w:t>Khái niệm về chất dẫn điện, chất cách điện.</w:t>
      </w:r>
    </w:p>
    <w:p w:rsidR="00D84102" w:rsidRPr="006E3ED4" w:rsidRDefault="00D84102" w:rsidP="00D84102">
      <w:pPr>
        <w:pStyle w:val="ListParagraph"/>
        <w:numPr>
          <w:ilvl w:val="0"/>
          <w:numId w:val="10"/>
        </w:numPr>
        <w:spacing w:after="0" w:line="240" w:lineRule="auto"/>
        <w:rPr>
          <w:rFonts w:ascii="Times New Roman" w:hAnsi="Times New Roman" w:cs="Times New Roman"/>
          <w:bCs/>
          <w:sz w:val="28"/>
          <w:szCs w:val="28"/>
          <w:lang w:val="vi-VN"/>
        </w:rPr>
      </w:pPr>
      <w:r w:rsidRPr="006E3ED4">
        <w:rPr>
          <w:rFonts w:ascii="Times New Roman" w:hAnsi="Times New Roman" w:cs="Times New Roman"/>
          <w:bCs/>
          <w:sz w:val="28"/>
          <w:szCs w:val="28"/>
          <w:lang w:val="vi-VN"/>
        </w:rPr>
        <w:t>Dòng điện trong kim loại.</w:t>
      </w:r>
    </w:p>
    <w:p w:rsidR="00D84102" w:rsidRPr="006E3ED4" w:rsidRDefault="00D84102" w:rsidP="00D84102">
      <w:pPr>
        <w:rPr>
          <w:rFonts w:ascii="Times New Roman" w:hAnsi="Times New Roman" w:cs="Times New Roman"/>
          <w:bCs/>
          <w:sz w:val="28"/>
          <w:szCs w:val="28"/>
          <w:lang w:val="vi-VN"/>
        </w:rPr>
      </w:pPr>
      <w:r w:rsidRPr="006E3ED4">
        <w:rPr>
          <w:rFonts w:ascii="Times New Roman" w:hAnsi="Times New Roman" w:cs="Times New Roman"/>
          <w:bCs/>
          <w:sz w:val="28"/>
          <w:szCs w:val="28"/>
          <w:lang w:val="vi-VN"/>
        </w:rPr>
        <w:t>Bài 4: Sơ đồ mạch điện, chiều dòng điện.</w:t>
      </w:r>
    </w:p>
    <w:p w:rsidR="00D84102" w:rsidRPr="006E3ED4" w:rsidRDefault="00D84102" w:rsidP="00D84102">
      <w:pPr>
        <w:pStyle w:val="ListParagraph"/>
        <w:numPr>
          <w:ilvl w:val="0"/>
          <w:numId w:val="10"/>
        </w:numPr>
        <w:spacing w:after="0" w:line="240" w:lineRule="auto"/>
        <w:rPr>
          <w:rFonts w:ascii="Times New Roman" w:hAnsi="Times New Roman" w:cs="Times New Roman"/>
          <w:bCs/>
          <w:sz w:val="28"/>
          <w:szCs w:val="28"/>
          <w:lang w:val="vi-VN"/>
        </w:rPr>
      </w:pPr>
      <w:r w:rsidRPr="006E3ED4">
        <w:rPr>
          <w:rFonts w:ascii="Times New Roman" w:hAnsi="Times New Roman" w:cs="Times New Roman"/>
          <w:bCs/>
          <w:sz w:val="28"/>
          <w:szCs w:val="28"/>
          <w:lang w:val="vi-VN"/>
        </w:rPr>
        <w:t>Quy ước về chiều dòng điện.</w:t>
      </w:r>
    </w:p>
    <w:p w:rsidR="00D84102" w:rsidRPr="006E3ED4" w:rsidRDefault="00D84102" w:rsidP="00D84102">
      <w:pPr>
        <w:pStyle w:val="ListParagraph"/>
        <w:numPr>
          <w:ilvl w:val="0"/>
          <w:numId w:val="10"/>
        </w:numPr>
        <w:spacing w:after="0" w:line="240" w:lineRule="auto"/>
        <w:rPr>
          <w:rFonts w:ascii="Times New Roman" w:hAnsi="Times New Roman" w:cs="Times New Roman"/>
          <w:bCs/>
          <w:sz w:val="28"/>
          <w:szCs w:val="28"/>
          <w:lang w:val="vi-VN"/>
        </w:rPr>
      </w:pPr>
      <w:r w:rsidRPr="006E3ED4">
        <w:rPr>
          <w:rFonts w:ascii="Times New Roman" w:hAnsi="Times New Roman" w:cs="Times New Roman"/>
          <w:bCs/>
          <w:sz w:val="28"/>
          <w:szCs w:val="28"/>
          <w:lang w:val="vi-VN"/>
        </w:rPr>
        <w:t>Vẽ sơ đồ mạch điện</w:t>
      </w:r>
    </w:p>
    <w:p w:rsidR="00D84102" w:rsidRPr="006E3ED4" w:rsidRDefault="00D84102" w:rsidP="00D84102">
      <w:pPr>
        <w:rPr>
          <w:rFonts w:ascii="Times New Roman" w:hAnsi="Times New Roman" w:cs="Times New Roman"/>
          <w:bCs/>
          <w:sz w:val="28"/>
          <w:szCs w:val="28"/>
          <w:lang w:val="vi-VN"/>
        </w:rPr>
      </w:pPr>
      <w:r w:rsidRPr="006E3ED4">
        <w:rPr>
          <w:rFonts w:ascii="Times New Roman" w:hAnsi="Times New Roman" w:cs="Times New Roman"/>
          <w:bCs/>
          <w:sz w:val="28"/>
          <w:szCs w:val="28"/>
          <w:lang w:val="vi-VN"/>
        </w:rPr>
        <w:t>Bài 5: Nhiễm điện do cọ xát.</w:t>
      </w:r>
    </w:p>
    <w:p w:rsidR="00D84102" w:rsidRPr="006E3ED4" w:rsidRDefault="00D84102" w:rsidP="00D84102">
      <w:pPr>
        <w:pStyle w:val="ListParagraph"/>
        <w:numPr>
          <w:ilvl w:val="0"/>
          <w:numId w:val="10"/>
        </w:numPr>
        <w:spacing w:after="0" w:line="240" w:lineRule="auto"/>
        <w:rPr>
          <w:rFonts w:ascii="Times New Roman" w:hAnsi="Times New Roman" w:cs="Times New Roman"/>
          <w:bCs/>
          <w:sz w:val="28"/>
          <w:szCs w:val="28"/>
          <w:lang w:val="vi-VN"/>
        </w:rPr>
      </w:pPr>
      <w:r w:rsidRPr="006E3ED4">
        <w:rPr>
          <w:rFonts w:ascii="Times New Roman" w:hAnsi="Times New Roman" w:cs="Times New Roman"/>
          <w:bCs/>
          <w:sz w:val="28"/>
          <w:szCs w:val="28"/>
          <w:lang w:val="vi-VN"/>
        </w:rPr>
        <w:t>Có thể làm vật nhiễm điện bằng cách nào?</w:t>
      </w:r>
    </w:p>
    <w:p w:rsidR="00D84102" w:rsidRPr="006E3ED4" w:rsidRDefault="00D84102" w:rsidP="00D84102">
      <w:pPr>
        <w:pStyle w:val="ListParagraph"/>
        <w:numPr>
          <w:ilvl w:val="0"/>
          <w:numId w:val="10"/>
        </w:numPr>
        <w:spacing w:after="0" w:line="240" w:lineRule="auto"/>
        <w:rPr>
          <w:rFonts w:ascii="Times New Roman" w:hAnsi="Times New Roman" w:cs="Times New Roman"/>
          <w:bCs/>
          <w:sz w:val="28"/>
          <w:szCs w:val="28"/>
          <w:lang w:val="vi-VN"/>
        </w:rPr>
      </w:pPr>
      <w:r w:rsidRPr="006E3ED4">
        <w:rPr>
          <w:rFonts w:ascii="Times New Roman" w:hAnsi="Times New Roman" w:cs="Times New Roman"/>
          <w:bCs/>
          <w:sz w:val="28"/>
          <w:szCs w:val="28"/>
          <w:lang w:val="vi-VN"/>
        </w:rPr>
        <w:t>Vật nhiễm điện có khả năng gì?</w:t>
      </w:r>
    </w:p>
    <w:p w:rsidR="00D84102" w:rsidRPr="006E3ED4" w:rsidRDefault="00D84102" w:rsidP="00D84102">
      <w:pPr>
        <w:rPr>
          <w:rFonts w:ascii="Times New Roman" w:hAnsi="Times New Roman" w:cs="Times New Roman"/>
          <w:bCs/>
          <w:sz w:val="28"/>
          <w:szCs w:val="28"/>
          <w:lang w:val="vi-VN"/>
        </w:rPr>
      </w:pPr>
      <w:r w:rsidRPr="006E3ED4">
        <w:rPr>
          <w:rFonts w:ascii="Times New Roman" w:hAnsi="Times New Roman" w:cs="Times New Roman"/>
          <w:bCs/>
          <w:sz w:val="28"/>
          <w:szCs w:val="28"/>
          <w:lang w:val="vi-VN"/>
        </w:rPr>
        <w:t>Bài 6: Các tác dụng của dòng điện.</w:t>
      </w:r>
    </w:p>
    <w:p w:rsidR="00D84102" w:rsidRDefault="00D84102" w:rsidP="00D84102">
      <w:pPr>
        <w:pStyle w:val="ListParagraph"/>
        <w:numPr>
          <w:ilvl w:val="0"/>
          <w:numId w:val="10"/>
        </w:numPr>
        <w:spacing w:after="0" w:line="240" w:lineRule="auto"/>
        <w:rPr>
          <w:rFonts w:ascii="Times New Roman" w:hAnsi="Times New Roman" w:cs="Times New Roman"/>
          <w:bCs/>
          <w:sz w:val="28"/>
          <w:szCs w:val="28"/>
          <w:lang w:val="vi-VN"/>
        </w:rPr>
      </w:pPr>
      <w:r w:rsidRPr="006E3ED4">
        <w:rPr>
          <w:rFonts w:ascii="Times New Roman" w:hAnsi="Times New Roman" w:cs="Times New Roman"/>
          <w:bCs/>
          <w:sz w:val="28"/>
          <w:szCs w:val="28"/>
          <w:lang w:val="vi-VN"/>
        </w:rPr>
        <w:t>Dòng điện có tác dụng gì?</w:t>
      </w:r>
    </w:p>
    <w:p w:rsidR="006E3ED4" w:rsidRDefault="006E3ED4" w:rsidP="006E3ED4">
      <w:pPr>
        <w:pStyle w:val="ListParagraph"/>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w:t>
      </w:r>
    </w:p>
    <w:p w:rsidR="006E3ED4" w:rsidRDefault="006E3ED4" w:rsidP="006E3ED4">
      <w:pPr>
        <w:pStyle w:val="ListParagraph"/>
        <w:spacing w:after="0" w:line="240" w:lineRule="auto"/>
        <w:jc w:val="center"/>
        <w:rPr>
          <w:rFonts w:ascii="Times New Roman" w:hAnsi="Times New Roman" w:cs="Times New Roman"/>
          <w:bCs/>
          <w:sz w:val="28"/>
          <w:szCs w:val="28"/>
        </w:rPr>
      </w:pPr>
    </w:p>
    <w:p w:rsidR="006E3ED4" w:rsidRPr="006E3ED4" w:rsidRDefault="006E3ED4" w:rsidP="006E3ED4">
      <w:pPr>
        <w:tabs>
          <w:tab w:val="left" w:pos="2295"/>
        </w:tabs>
        <w:spacing w:before="240"/>
        <w:jc w:val="center"/>
        <w:rPr>
          <w:rFonts w:ascii="Times New Roman" w:hAnsi="Times New Roman" w:cs="Times New Roman"/>
          <w:b/>
          <w:color w:val="FF0000"/>
          <w:sz w:val="28"/>
          <w:szCs w:val="28"/>
        </w:rPr>
      </w:pPr>
      <w:r w:rsidRPr="006E3ED4">
        <w:rPr>
          <w:rFonts w:ascii="Times New Roman" w:hAnsi="Times New Roman" w:cs="Times New Roman"/>
          <w:b/>
          <w:color w:val="FF0000"/>
          <w:sz w:val="28"/>
          <w:szCs w:val="28"/>
        </w:rPr>
        <w:t xml:space="preserve">MÔN SINH </w:t>
      </w:r>
    </w:p>
    <w:p w:rsidR="006E3ED4" w:rsidRPr="00484E5A" w:rsidRDefault="006E3ED4" w:rsidP="006E3ED4">
      <w:pPr>
        <w:rPr>
          <w:rFonts w:ascii="Times New Roman" w:hAnsi="Times New Roman" w:cs="Times New Roman"/>
          <w:b/>
          <w:i/>
          <w:u w:val="single"/>
          <w:lang w:val="vi-VN"/>
        </w:rPr>
      </w:pPr>
      <w:r w:rsidRPr="00484E5A">
        <w:rPr>
          <w:rFonts w:ascii="Times New Roman" w:hAnsi="Times New Roman" w:cs="Times New Roman"/>
          <w:b/>
          <w:i/>
          <w:u w:val="single"/>
        </w:rPr>
        <w:t>Hệ</w:t>
      </w:r>
      <w:r w:rsidRPr="00484E5A">
        <w:rPr>
          <w:rFonts w:ascii="Times New Roman" w:hAnsi="Times New Roman" w:cs="Times New Roman"/>
          <w:b/>
          <w:i/>
          <w:u w:val="single"/>
          <w:lang w:val="vi-VN"/>
        </w:rPr>
        <w:t xml:space="preserve"> thống kiến thức</w:t>
      </w:r>
    </w:p>
    <w:p w:rsidR="006E3ED4" w:rsidRPr="00484E5A" w:rsidRDefault="006E3ED4" w:rsidP="006E3ED4">
      <w:pPr>
        <w:rPr>
          <w:rFonts w:ascii="Times New Roman" w:hAnsi="Times New Roman" w:cs="Times New Roman"/>
        </w:rPr>
      </w:pPr>
      <w:r w:rsidRPr="00484E5A">
        <w:rPr>
          <w:rFonts w:ascii="Times New Roman" w:hAnsi="Times New Roman" w:cs="Times New Roman"/>
          <w:b/>
          <w:lang w:val="it-IT"/>
        </w:rPr>
        <w:t>ND</w:t>
      </w:r>
      <w:r w:rsidRPr="00484E5A">
        <w:rPr>
          <w:rFonts w:ascii="Times New Roman" w:hAnsi="Times New Roman" w:cs="Times New Roman"/>
          <w:b/>
          <w:lang w:val="vi-VN"/>
        </w:rPr>
        <w:t>1</w:t>
      </w:r>
      <w:r w:rsidRPr="00484E5A">
        <w:rPr>
          <w:rFonts w:ascii="Times New Roman" w:hAnsi="Times New Roman" w:cs="Times New Roman"/>
          <w:b/>
          <w:lang w:val="it-IT"/>
        </w:rPr>
        <w:t>:</w:t>
      </w:r>
      <w:r w:rsidRPr="00484E5A">
        <w:rPr>
          <w:rFonts w:ascii="Times New Roman" w:hAnsi="Times New Roman" w:cs="Times New Roman"/>
          <w:lang w:val="it-IT"/>
        </w:rPr>
        <w:t xml:space="preserve"> </w:t>
      </w:r>
      <w:r>
        <w:rPr>
          <w:rFonts w:ascii="Times New Roman" w:hAnsi="Times New Roman" w:cs="Times New Roman"/>
          <w:lang w:val="it-IT"/>
        </w:rPr>
        <w:t>Lớp lưỡng cư</w:t>
      </w:r>
      <w:r w:rsidRPr="00484E5A">
        <w:rPr>
          <w:rFonts w:ascii="Times New Roman" w:hAnsi="Times New Roman" w:cs="Times New Roman"/>
          <w:lang w:val="vi-VN"/>
        </w:rPr>
        <w:t xml:space="preserve"> (đặc điểm chung, đa dạng, vai trò)</w:t>
      </w:r>
      <w:r w:rsidRPr="00484E5A">
        <w:rPr>
          <w:rFonts w:ascii="Times New Roman" w:hAnsi="Times New Roman" w:cs="Times New Roman"/>
        </w:rPr>
        <w:t>.</w:t>
      </w:r>
    </w:p>
    <w:p w:rsidR="006E3ED4" w:rsidRPr="00484E5A" w:rsidRDefault="006E3ED4" w:rsidP="006E3ED4">
      <w:pPr>
        <w:rPr>
          <w:rFonts w:ascii="Times New Roman" w:hAnsi="Times New Roman" w:cs="Times New Roman"/>
        </w:rPr>
      </w:pPr>
      <w:r w:rsidRPr="00484E5A">
        <w:rPr>
          <w:rFonts w:ascii="Times New Roman" w:hAnsi="Times New Roman" w:cs="Times New Roman"/>
          <w:b/>
          <w:lang w:val="it-IT"/>
        </w:rPr>
        <w:t>ND</w:t>
      </w:r>
      <w:r w:rsidRPr="00484E5A">
        <w:rPr>
          <w:rFonts w:ascii="Times New Roman" w:hAnsi="Times New Roman" w:cs="Times New Roman"/>
          <w:b/>
          <w:lang w:val="vi-VN"/>
        </w:rPr>
        <w:t>2</w:t>
      </w:r>
      <w:r w:rsidRPr="00484E5A">
        <w:rPr>
          <w:rFonts w:ascii="Times New Roman" w:hAnsi="Times New Roman" w:cs="Times New Roman"/>
          <w:b/>
          <w:lang w:val="it-IT"/>
        </w:rPr>
        <w:t>:</w:t>
      </w:r>
      <w:r w:rsidRPr="00484E5A">
        <w:rPr>
          <w:rFonts w:ascii="Times New Roman" w:hAnsi="Times New Roman" w:cs="Times New Roman"/>
          <w:lang w:val="it-IT"/>
        </w:rPr>
        <w:t xml:space="preserve">  </w:t>
      </w:r>
      <w:r>
        <w:rPr>
          <w:rFonts w:ascii="Times New Roman" w:hAnsi="Times New Roman" w:cs="Times New Roman"/>
          <w:lang w:val="it-IT"/>
        </w:rPr>
        <w:t>Lớp bò sát</w:t>
      </w:r>
      <w:r w:rsidRPr="00484E5A">
        <w:rPr>
          <w:rFonts w:ascii="Times New Roman" w:hAnsi="Times New Roman" w:cs="Times New Roman"/>
        </w:rPr>
        <w:t xml:space="preserve"> </w:t>
      </w:r>
      <w:r w:rsidRPr="00484E5A">
        <w:rPr>
          <w:rFonts w:ascii="Times New Roman" w:hAnsi="Times New Roman" w:cs="Times New Roman"/>
          <w:lang w:val="vi-VN"/>
        </w:rPr>
        <w:t>(đặc điểm chung, đa dạng, vai trò)</w:t>
      </w:r>
      <w:r w:rsidRPr="00484E5A">
        <w:rPr>
          <w:rFonts w:ascii="Times New Roman" w:hAnsi="Times New Roman" w:cs="Times New Roman"/>
        </w:rPr>
        <w:t>.</w:t>
      </w:r>
    </w:p>
    <w:p w:rsidR="006E3ED4" w:rsidRDefault="006E3ED4" w:rsidP="006E3ED4">
      <w:pPr>
        <w:rPr>
          <w:rFonts w:ascii="Times New Roman" w:hAnsi="Times New Roman" w:cs="Times New Roman"/>
        </w:rPr>
      </w:pPr>
      <w:r w:rsidRPr="00484E5A">
        <w:rPr>
          <w:rFonts w:ascii="Times New Roman" w:hAnsi="Times New Roman" w:cs="Times New Roman"/>
          <w:b/>
          <w:lang w:val="vi-VN"/>
        </w:rPr>
        <w:t>ND</w:t>
      </w:r>
      <w:r>
        <w:rPr>
          <w:rFonts w:ascii="Times New Roman" w:hAnsi="Times New Roman" w:cs="Times New Roman"/>
          <w:b/>
        </w:rPr>
        <w:t>3</w:t>
      </w:r>
      <w:r w:rsidRPr="00484E5A">
        <w:rPr>
          <w:rFonts w:ascii="Times New Roman" w:hAnsi="Times New Roman" w:cs="Times New Roman"/>
          <w:b/>
          <w:lang w:val="vi-VN"/>
        </w:rPr>
        <w:t xml:space="preserve">: </w:t>
      </w:r>
      <w:r>
        <w:rPr>
          <w:rFonts w:ascii="Times New Roman" w:hAnsi="Times New Roman" w:cs="Times New Roman"/>
          <w:bCs/>
        </w:rPr>
        <w:t>Lớp chim</w:t>
      </w:r>
      <w:r w:rsidRPr="00484E5A">
        <w:rPr>
          <w:rFonts w:ascii="Times New Roman" w:hAnsi="Times New Roman" w:cs="Times New Roman"/>
          <w:bCs/>
        </w:rPr>
        <w:t xml:space="preserve"> </w:t>
      </w:r>
      <w:r w:rsidRPr="00484E5A">
        <w:rPr>
          <w:rFonts w:ascii="Times New Roman" w:hAnsi="Times New Roman" w:cs="Times New Roman"/>
          <w:lang w:val="vi-VN"/>
        </w:rPr>
        <w:t>(đặc điểm chung, đa dạng, vai trò)</w:t>
      </w:r>
      <w:r w:rsidRPr="00484E5A">
        <w:rPr>
          <w:rFonts w:ascii="Times New Roman" w:hAnsi="Times New Roman" w:cs="Times New Roman"/>
        </w:rPr>
        <w:t>.</w:t>
      </w:r>
    </w:p>
    <w:p w:rsidR="006E3ED4" w:rsidRPr="00484E5A" w:rsidRDefault="006E3ED4" w:rsidP="006E3ED4">
      <w:pPr>
        <w:rPr>
          <w:rFonts w:ascii="Times New Roman" w:hAnsi="Times New Roman" w:cs="Times New Roman"/>
        </w:rPr>
      </w:pPr>
      <w:r w:rsidRPr="005B2061">
        <w:rPr>
          <w:rFonts w:ascii="Times New Roman" w:hAnsi="Times New Roman" w:cs="Times New Roman"/>
          <w:b/>
          <w:bCs/>
        </w:rPr>
        <w:t>ND4:</w:t>
      </w:r>
      <w:r>
        <w:rPr>
          <w:rFonts w:ascii="Times New Roman" w:hAnsi="Times New Roman" w:cs="Times New Roman"/>
        </w:rPr>
        <w:t xml:space="preserve"> Lớp thú </w:t>
      </w:r>
      <w:r w:rsidRPr="00484E5A">
        <w:rPr>
          <w:rFonts w:ascii="Times New Roman" w:hAnsi="Times New Roman" w:cs="Times New Roman"/>
          <w:lang w:val="vi-VN"/>
        </w:rPr>
        <w:t>(</w:t>
      </w:r>
      <w:r>
        <w:rPr>
          <w:rFonts w:ascii="Times New Roman" w:hAnsi="Times New Roman" w:cs="Times New Roman"/>
        </w:rPr>
        <w:t>Đ</w:t>
      </w:r>
      <w:r w:rsidRPr="00484E5A">
        <w:rPr>
          <w:rFonts w:ascii="Times New Roman" w:hAnsi="Times New Roman" w:cs="Times New Roman"/>
          <w:lang w:val="vi-VN"/>
        </w:rPr>
        <w:t>a dạng, vai trò)</w:t>
      </w:r>
      <w:r w:rsidRPr="00484E5A">
        <w:rPr>
          <w:rFonts w:ascii="Times New Roman" w:hAnsi="Times New Roman" w:cs="Times New Roman"/>
        </w:rPr>
        <w:t>.</w:t>
      </w:r>
    </w:p>
    <w:p w:rsidR="006E3ED4" w:rsidRPr="00484E5A" w:rsidRDefault="006E3ED4" w:rsidP="006E3ED4">
      <w:pPr>
        <w:tabs>
          <w:tab w:val="left" w:pos="2295"/>
        </w:tabs>
        <w:spacing w:before="240"/>
        <w:jc w:val="center"/>
        <w:rPr>
          <w:rFonts w:ascii="Times New Roman" w:hAnsi="Times New Roman" w:cs="Times New Roman"/>
          <w:b/>
          <w:bCs/>
          <w:lang w:val="vi-VN"/>
        </w:rPr>
      </w:pPr>
      <w:r w:rsidRPr="00FE1724">
        <w:rPr>
          <w:rFonts w:ascii="Times New Roman" w:hAnsi="Times New Roman" w:cs="Times New Roman"/>
          <w:b/>
          <w:bCs/>
          <w:lang w:val="it-IT"/>
        </w:rPr>
        <w:t>TÓM</w:t>
      </w:r>
      <w:r w:rsidRPr="00FE1724">
        <w:rPr>
          <w:rFonts w:ascii="Times New Roman" w:hAnsi="Times New Roman" w:cs="Times New Roman"/>
          <w:b/>
          <w:bCs/>
          <w:lang w:val="vi-VN"/>
        </w:rPr>
        <w:t xml:space="preserve"> TẮT NỘI DUNG</w:t>
      </w:r>
    </w:p>
    <w:tbl>
      <w:tblPr>
        <w:tblStyle w:val="TableGrid"/>
        <w:tblW w:w="9781" w:type="dxa"/>
        <w:tblInd w:w="-5" w:type="dxa"/>
        <w:tblLook w:val="04A0" w:firstRow="1" w:lastRow="0" w:firstColumn="1" w:lastColumn="0" w:noHBand="0" w:noVBand="1"/>
      </w:tblPr>
      <w:tblGrid>
        <w:gridCol w:w="1843"/>
        <w:gridCol w:w="5267"/>
        <w:gridCol w:w="2671"/>
      </w:tblGrid>
      <w:tr w:rsidR="006E3ED4" w:rsidRPr="00484E5A" w:rsidTr="006E3ED4">
        <w:trPr>
          <w:trHeight w:val="567"/>
        </w:trPr>
        <w:tc>
          <w:tcPr>
            <w:tcW w:w="1843" w:type="dxa"/>
          </w:tcPr>
          <w:p w:rsidR="006E3ED4" w:rsidRPr="00FE1724" w:rsidRDefault="006E3ED4" w:rsidP="00E0561C">
            <w:pPr>
              <w:tabs>
                <w:tab w:val="left" w:pos="567"/>
              </w:tabs>
              <w:spacing w:before="240"/>
              <w:jc w:val="center"/>
              <w:rPr>
                <w:rFonts w:ascii="Times New Roman" w:hAnsi="Times New Roman" w:cs="Times New Roman"/>
                <w:b/>
                <w:bCs/>
                <w:iCs/>
                <w:lang w:val="nl-NL"/>
              </w:rPr>
            </w:pPr>
            <w:r w:rsidRPr="00FE1724">
              <w:rPr>
                <w:rFonts w:ascii="Times New Roman" w:hAnsi="Times New Roman" w:cs="Times New Roman"/>
                <w:b/>
                <w:bCs/>
                <w:iCs/>
                <w:lang w:val="nl-NL"/>
              </w:rPr>
              <w:t>Nội Dung</w:t>
            </w:r>
          </w:p>
        </w:tc>
        <w:tc>
          <w:tcPr>
            <w:tcW w:w="5267" w:type="dxa"/>
          </w:tcPr>
          <w:p w:rsidR="006E3ED4" w:rsidRPr="00FE1724" w:rsidRDefault="006E3ED4" w:rsidP="00E0561C">
            <w:pPr>
              <w:tabs>
                <w:tab w:val="left" w:pos="567"/>
              </w:tabs>
              <w:spacing w:before="240"/>
              <w:jc w:val="center"/>
              <w:rPr>
                <w:rFonts w:ascii="Times New Roman" w:hAnsi="Times New Roman" w:cs="Times New Roman"/>
                <w:b/>
                <w:bCs/>
                <w:iCs/>
                <w:lang w:val="nl-NL"/>
              </w:rPr>
            </w:pPr>
            <w:r w:rsidRPr="00FE1724">
              <w:rPr>
                <w:rFonts w:ascii="Times New Roman" w:hAnsi="Times New Roman" w:cs="Times New Roman"/>
                <w:b/>
                <w:bCs/>
                <w:iCs/>
                <w:lang w:val="nl-NL"/>
              </w:rPr>
              <w:t>Đặc điểm chung</w:t>
            </w:r>
          </w:p>
        </w:tc>
        <w:tc>
          <w:tcPr>
            <w:tcW w:w="2671" w:type="dxa"/>
          </w:tcPr>
          <w:p w:rsidR="006E3ED4" w:rsidRPr="00FE1724" w:rsidRDefault="006E3ED4" w:rsidP="00E0561C">
            <w:pPr>
              <w:tabs>
                <w:tab w:val="left" w:pos="567"/>
              </w:tabs>
              <w:spacing w:before="240"/>
              <w:jc w:val="center"/>
              <w:rPr>
                <w:rFonts w:ascii="Times New Roman" w:hAnsi="Times New Roman" w:cs="Times New Roman"/>
                <w:b/>
                <w:bCs/>
                <w:iCs/>
                <w:lang w:val="nl-NL"/>
              </w:rPr>
            </w:pPr>
            <w:r w:rsidRPr="00FE1724">
              <w:rPr>
                <w:rFonts w:ascii="Times New Roman" w:hAnsi="Times New Roman" w:cs="Times New Roman"/>
                <w:b/>
                <w:bCs/>
                <w:iCs/>
                <w:lang w:val="nl-NL"/>
              </w:rPr>
              <w:t>Đại diện</w:t>
            </w:r>
          </w:p>
        </w:tc>
      </w:tr>
      <w:tr w:rsidR="006E3ED4" w:rsidRPr="00484E5A" w:rsidTr="006E3ED4">
        <w:trPr>
          <w:trHeight w:val="2258"/>
        </w:trPr>
        <w:tc>
          <w:tcPr>
            <w:tcW w:w="1843" w:type="dxa"/>
          </w:tcPr>
          <w:p w:rsidR="006E3ED4" w:rsidRDefault="006E3ED4" w:rsidP="00E0561C">
            <w:pPr>
              <w:tabs>
                <w:tab w:val="left" w:pos="567"/>
              </w:tabs>
              <w:spacing w:before="240"/>
              <w:jc w:val="both"/>
              <w:rPr>
                <w:rFonts w:ascii="Times New Roman" w:hAnsi="Times New Roman" w:cs="Times New Roman"/>
                <w:b/>
                <w:bCs/>
                <w:iCs/>
                <w:lang w:val="nl-NL"/>
              </w:rPr>
            </w:pPr>
            <w:r w:rsidRPr="00FE1724">
              <w:rPr>
                <w:rFonts w:ascii="Times New Roman" w:hAnsi="Times New Roman" w:cs="Times New Roman"/>
                <w:b/>
                <w:bCs/>
                <w:iCs/>
                <w:lang w:val="nl-NL"/>
              </w:rPr>
              <w:t>Nội</w:t>
            </w:r>
            <w:r w:rsidRPr="00FE1724">
              <w:rPr>
                <w:rFonts w:ascii="Times New Roman" w:hAnsi="Times New Roman" w:cs="Times New Roman"/>
                <w:b/>
                <w:bCs/>
                <w:iCs/>
                <w:lang w:val="vi-VN"/>
              </w:rPr>
              <w:t xml:space="preserve"> dung </w:t>
            </w:r>
            <w:r>
              <w:rPr>
                <w:rFonts w:ascii="Times New Roman" w:hAnsi="Times New Roman" w:cs="Times New Roman"/>
                <w:b/>
                <w:bCs/>
                <w:iCs/>
              </w:rPr>
              <w:t>1</w:t>
            </w:r>
            <w:r w:rsidRPr="00FE1724">
              <w:rPr>
                <w:rFonts w:ascii="Times New Roman" w:hAnsi="Times New Roman" w:cs="Times New Roman"/>
                <w:b/>
                <w:bCs/>
                <w:iCs/>
              </w:rPr>
              <w:t>:</w:t>
            </w:r>
            <w:r w:rsidRPr="00FE1724">
              <w:rPr>
                <w:rFonts w:ascii="Times New Roman" w:hAnsi="Times New Roman" w:cs="Times New Roman"/>
                <w:iCs/>
                <w:lang w:val="nl-NL"/>
              </w:rPr>
              <w:t xml:space="preserve"> </w:t>
            </w:r>
            <w:r>
              <w:rPr>
                <w:rFonts w:ascii="Times New Roman" w:hAnsi="Times New Roman" w:cs="Times New Roman"/>
                <w:b/>
                <w:bCs/>
                <w:iCs/>
                <w:lang w:val="nl-NL"/>
              </w:rPr>
              <w:t>Lớp lưỡng cư     ( khoảng 4000 loài).</w:t>
            </w:r>
          </w:p>
          <w:p w:rsidR="006E3ED4" w:rsidRPr="00FE1724" w:rsidRDefault="006E3ED4" w:rsidP="00E0561C">
            <w:pPr>
              <w:tabs>
                <w:tab w:val="left" w:pos="567"/>
              </w:tabs>
              <w:spacing w:before="240"/>
              <w:jc w:val="both"/>
              <w:rPr>
                <w:rFonts w:ascii="Times New Roman" w:hAnsi="Times New Roman" w:cs="Times New Roman"/>
                <w:b/>
                <w:bCs/>
                <w:iCs/>
                <w:lang w:val="nl-NL"/>
              </w:rPr>
            </w:pPr>
          </w:p>
        </w:tc>
        <w:tc>
          <w:tcPr>
            <w:tcW w:w="5267" w:type="dxa"/>
          </w:tcPr>
          <w:p w:rsidR="006E3ED4" w:rsidRPr="00FE1724" w:rsidRDefault="006E3ED4" w:rsidP="00E0561C">
            <w:pPr>
              <w:tabs>
                <w:tab w:val="left" w:pos="567"/>
              </w:tabs>
              <w:jc w:val="both"/>
              <w:rPr>
                <w:rFonts w:ascii="Times New Roman" w:hAnsi="Times New Roman" w:cs="Times New Roman"/>
                <w:iCs/>
                <w:lang w:val="nl-NL"/>
              </w:rPr>
            </w:pPr>
            <w:r w:rsidRPr="00FE1724">
              <w:rPr>
                <w:rFonts w:ascii="Times New Roman" w:hAnsi="Times New Roman" w:cs="Times New Roman"/>
                <w:iCs/>
                <w:lang w:val="nl-NL"/>
              </w:rPr>
              <w:t xml:space="preserve">- </w:t>
            </w:r>
            <w:r>
              <w:rPr>
                <w:rFonts w:ascii="Times New Roman" w:hAnsi="Times New Roman" w:cs="Times New Roman"/>
                <w:iCs/>
                <w:lang w:val="nl-NL"/>
              </w:rPr>
              <w:t>Da trần, ẩm ướt</w:t>
            </w:r>
          </w:p>
          <w:p w:rsidR="006E3ED4" w:rsidRPr="005B2061" w:rsidRDefault="006E3ED4" w:rsidP="00E0561C">
            <w:pPr>
              <w:tabs>
                <w:tab w:val="left" w:pos="567"/>
              </w:tabs>
              <w:jc w:val="both"/>
              <w:rPr>
                <w:rFonts w:ascii="Times New Roman" w:hAnsi="Times New Roman" w:cs="Times New Roman"/>
                <w:iCs/>
              </w:rPr>
            </w:pPr>
            <w:r w:rsidRPr="00FE1724">
              <w:rPr>
                <w:rFonts w:ascii="Times New Roman" w:hAnsi="Times New Roman" w:cs="Times New Roman"/>
                <w:iCs/>
                <w:lang w:val="vi-VN"/>
              </w:rPr>
              <w:t xml:space="preserve">- </w:t>
            </w:r>
            <w:r>
              <w:rPr>
                <w:rFonts w:ascii="Times New Roman" w:hAnsi="Times New Roman" w:cs="Times New Roman"/>
                <w:iCs/>
              </w:rPr>
              <w:t>Di chuyển bầng 4 chi</w:t>
            </w:r>
          </w:p>
          <w:p w:rsidR="006E3ED4" w:rsidRDefault="006E3ED4" w:rsidP="00E0561C">
            <w:pPr>
              <w:tabs>
                <w:tab w:val="left" w:pos="567"/>
              </w:tabs>
              <w:jc w:val="both"/>
              <w:rPr>
                <w:rFonts w:ascii="Times New Roman" w:hAnsi="Times New Roman" w:cs="Times New Roman"/>
                <w:iCs/>
                <w:lang w:val="nl-NL"/>
              </w:rPr>
            </w:pPr>
            <w:r w:rsidRPr="00FE1724">
              <w:rPr>
                <w:rFonts w:ascii="Times New Roman" w:hAnsi="Times New Roman" w:cs="Times New Roman"/>
                <w:iCs/>
                <w:lang w:val="nl-NL"/>
              </w:rPr>
              <w:t xml:space="preserve">- </w:t>
            </w:r>
            <w:r>
              <w:rPr>
                <w:rFonts w:ascii="Times New Roman" w:hAnsi="Times New Roman" w:cs="Times New Roman"/>
                <w:iCs/>
                <w:lang w:val="nl-NL"/>
              </w:rPr>
              <w:t>Hô hấp bằng phổi và da</w:t>
            </w:r>
          </w:p>
          <w:p w:rsidR="006E3ED4" w:rsidRPr="00FE1724" w:rsidRDefault="006E3ED4" w:rsidP="00E0561C">
            <w:pPr>
              <w:tabs>
                <w:tab w:val="left" w:pos="567"/>
              </w:tabs>
              <w:jc w:val="both"/>
              <w:rPr>
                <w:rFonts w:ascii="Times New Roman" w:hAnsi="Times New Roman" w:cs="Times New Roman"/>
                <w:iCs/>
                <w:lang w:val="nl-NL"/>
              </w:rPr>
            </w:pPr>
            <w:r>
              <w:rPr>
                <w:rFonts w:ascii="Times New Roman" w:hAnsi="Times New Roman" w:cs="Times New Roman"/>
                <w:iCs/>
                <w:lang w:val="nl-NL"/>
              </w:rPr>
              <w:t>- Là Đv biến nhiệt</w:t>
            </w:r>
          </w:p>
          <w:p w:rsidR="006E3ED4" w:rsidRPr="00FE1724" w:rsidRDefault="006E3ED4" w:rsidP="00E0561C">
            <w:pPr>
              <w:rPr>
                <w:rFonts w:ascii="Times New Roman" w:hAnsi="Times New Roman" w:cs="Times New Roman"/>
                <w:lang w:val="vi-VN"/>
              </w:rPr>
            </w:pPr>
            <w:r w:rsidRPr="00FE1724">
              <w:rPr>
                <w:rFonts w:ascii="Times New Roman" w:hAnsi="Times New Roman" w:cs="Times New Roman"/>
                <w:lang w:val="nl-NL"/>
              </w:rPr>
              <w:t>- Sinh sản</w:t>
            </w:r>
            <w:r>
              <w:rPr>
                <w:rFonts w:ascii="Times New Roman" w:hAnsi="Times New Roman" w:cs="Times New Roman"/>
                <w:lang w:val="nl-NL"/>
              </w:rPr>
              <w:t>: Thụ tinh ngoài, nòng nọc phát triển qua biến thái.</w:t>
            </w:r>
          </w:p>
        </w:tc>
        <w:tc>
          <w:tcPr>
            <w:tcW w:w="2671" w:type="dxa"/>
          </w:tcPr>
          <w:p w:rsidR="006E3ED4" w:rsidRDefault="006E3ED4" w:rsidP="00E0561C">
            <w:pPr>
              <w:jc w:val="both"/>
              <w:rPr>
                <w:rFonts w:ascii="Times New Roman" w:hAnsi="Times New Roman" w:cs="Times New Roman"/>
              </w:rPr>
            </w:pPr>
            <w:r>
              <w:rPr>
                <w:rFonts w:ascii="Times New Roman" w:hAnsi="Times New Roman" w:cs="Times New Roman"/>
              </w:rPr>
              <w:t>Gồm 3 bộ:</w:t>
            </w:r>
          </w:p>
          <w:p w:rsidR="006E3ED4" w:rsidRDefault="006E3ED4" w:rsidP="00E0561C">
            <w:pPr>
              <w:jc w:val="both"/>
              <w:rPr>
                <w:rFonts w:ascii="Times New Roman" w:hAnsi="Times New Roman" w:cs="Times New Roman"/>
              </w:rPr>
            </w:pPr>
            <w:r>
              <w:rPr>
                <w:rFonts w:ascii="Times New Roman" w:hAnsi="Times New Roman" w:cs="Times New Roman"/>
              </w:rPr>
              <w:t>+ Lưỡng cư có đuôi: Cá cóc…</w:t>
            </w:r>
          </w:p>
          <w:p w:rsidR="006E3ED4" w:rsidRDefault="006E3ED4" w:rsidP="00E0561C">
            <w:pPr>
              <w:jc w:val="both"/>
              <w:rPr>
                <w:rFonts w:ascii="Times New Roman" w:hAnsi="Times New Roman" w:cs="Times New Roman"/>
              </w:rPr>
            </w:pPr>
            <w:r>
              <w:rPr>
                <w:rFonts w:ascii="Times New Roman" w:hAnsi="Times New Roman" w:cs="Times New Roman"/>
              </w:rPr>
              <w:t>+ Lưỡng cư không đuôi: Ếch đồng, Cóc..</w:t>
            </w:r>
          </w:p>
          <w:p w:rsidR="006E3ED4" w:rsidRPr="005B2061" w:rsidRDefault="006E3ED4" w:rsidP="00E0561C">
            <w:pPr>
              <w:jc w:val="both"/>
              <w:rPr>
                <w:rFonts w:ascii="Times New Roman" w:hAnsi="Times New Roman" w:cs="Times New Roman"/>
              </w:rPr>
            </w:pPr>
            <w:r>
              <w:rPr>
                <w:rFonts w:ascii="Times New Roman" w:hAnsi="Times New Roman" w:cs="Times New Roman"/>
              </w:rPr>
              <w:t>+ Lưỡng cư không chân: Ếch giun…</w:t>
            </w:r>
          </w:p>
        </w:tc>
      </w:tr>
      <w:tr w:rsidR="006E3ED4" w:rsidRPr="00484E5A" w:rsidTr="006E3ED4">
        <w:trPr>
          <w:trHeight w:val="1944"/>
        </w:trPr>
        <w:tc>
          <w:tcPr>
            <w:tcW w:w="1843" w:type="dxa"/>
          </w:tcPr>
          <w:p w:rsidR="006E3ED4" w:rsidRPr="00FE1724" w:rsidRDefault="006E3ED4" w:rsidP="00E0561C">
            <w:pPr>
              <w:spacing w:before="240"/>
              <w:outlineLvl w:val="0"/>
              <w:rPr>
                <w:rFonts w:ascii="Times New Roman" w:hAnsi="Times New Roman" w:cs="Times New Roman"/>
                <w:b/>
                <w:bCs/>
                <w:iCs/>
                <w:lang w:val="vi-VN"/>
              </w:rPr>
            </w:pPr>
            <w:r w:rsidRPr="00FE1724">
              <w:rPr>
                <w:rFonts w:ascii="Times New Roman" w:hAnsi="Times New Roman" w:cs="Times New Roman"/>
                <w:b/>
                <w:bCs/>
                <w:iCs/>
                <w:lang w:val="nl-NL"/>
              </w:rPr>
              <w:lastRenderedPageBreak/>
              <w:t>Nội</w:t>
            </w:r>
            <w:r w:rsidRPr="00FE1724">
              <w:rPr>
                <w:rFonts w:ascii="Times New Roman" w:hAnsi="Times New Roman" w:cs="Times New Roman"/>
                <w:b/>
                <w:bCs/>
                <w:iCs/>
                <w:lang w:val="vi-VN"/>
              </w:rPr>
              <w:t xml:space="preserve"> dung 2</w:t>
            </w:r>
            <w:r w:rsidRPr="00FE1724">
              <w:rPr>
                <w:rFonts w:ascii="Times New Roman" w:hAnsi="Times New Roman" w:cs="Times New Roman"/>
                <w:b/>
                <w:bCs/>
                <w:iCs/>
              </w:rPr>
              <w:t>:</w:t>
            </w:r>
            <w:r w:rsidRPr="00FE1724">
              <w:rPr>
                <w:rFonts w:ascii="Times New Roman" w:hAnsi="Times New Roman" w:cs="Times New Roman"/>
                <w:b/>
                <w:bCs/>
                <w:iCs/>
                <w:lang w:val="vi-VN"/>
              </w:rPr>
              <w:t xml:space="preserve"> </w:t>
            </w:r>
            <w:r>
              <w:rPr>
                <w:rFonts w:ascii="Times New Roman" w:hAnsi="Times New Roman" w:cs="Times New Roman"/>
                <w:b/>
                <w:bCs/>
                <w:iCs/>
              </w:rPr>
              <w:t xml:space="preserve"> Lớp Bò sát (khoảng 65</w:t>
            </w:r>
            <w:r w:rsidRPr="00FE1724">
              <w:rPr>
                <w:rFonts w:ascii="Times New Roman" w:hAnsi="Times New Roman" w:cs="Times New Roman"/>
                <w:b/>
                <w:bCs/>
                <w:iCs/>
                <w:lang w:val="vi-VN"/>
              </w:rPr>
              <w:t>00 loài)</w:t>
            </w:r>
          </w:p>
        </w:tc>
        <w:tc>
          <w:tcPr>
            <w:tcW w:w="5267" w:type="dxa"/>
          </w:tcPr>
          <w:p w:rsidR="006E3ED4" w:rsidRDefault="006E3ED4" w:rsidP="00E0561C">
            <w:pPr>
              <w:tabs>
                <w:tab w:val="left" w:pos="567"/>
              </w:tabs>
              <w:jc w:val="both"/>
              <w:rPr>
                <w:rFonts w:ascii="Times New Roman" w:hAnsi="Times New Roman" w:cs="Times New Roman"/>
                <w:iCs/>
                <w:color w:val="000000"/>
              </w:rPr>
            </w:pPr>
            <w:r>
              <w:rPr>
                <w:rFonts w:ascii="Times New Roman" w:hAnsi="Times New Roman" w:cs="Times New Roman"/>
                <w:iCs/>
                <w:color w:val="000000"/>
              </w:rPr>
              <w:t>- Da khô, có vảy sừng</w:t>
            </w:r>
          </w:p>
          <w:p w:rsidR="006E3ED4" w:rsidRDefault="006E3ED4" w:rsidP="00E0561C">
            <w:pPr>
              <w:tabs>
                <w:tab w:val="left" w:pos="567"/>
              </w:tabs>
              <w:jc w:val="both"/>
              <w:rPr>
                <w:rFonts w:ascii="Times New Roman" w:hAnsi="Times New Roman" w:cs="Times New Roman"/>
                <w:iCs/>
                <w:color w:val="000000"/>
              </w:rPr>
            </w:pPr>
            <w:r>
              <w:rPr>
                <w:rFonts w:ascii="Times New Roman" w:hAnsi="Times New Roman" w:cs="Times New Roman"/>
                <w:iCs/>
                <w:color w:val="000000"/>
              </w:rPr>
              <w:t>- Cổ dài, màng nhĩ nằm trong hốc tai</w:t>
            </w:r>
          </w:p>
          <w:p w:rsidR="006E3ED4" w:rsidRDefault="006E3ED4" w:rsidP="00E0561C">
            <w:pPr>
              <w:tabs>
                <w:tab w:val="left" w:pos="567"/>
              </w:tabs>
              <w:jc w:val="both"/>
              <w:rPr>
                <w:rFonts w:ascii="Times New Roman" w:hAnsi="Times New Roman" w:cs="Times New Roman"/>
                <w:iCs/>
                <w:color w:val="000000"/>
              </w:rPr>
            </w:pPr>
            <w:r>
              <w:rPr>
                <w:rFonts w:ascii="Times New Roman" w:hAnsi="Times New Roman" w:cs="Times New Roman"/>
                <w:iCs/>
                <w:color w:val="000000"/>
              </w:rPr>
              <w:t>- Chi yếu, có vuốt sắc nhọn</w:t>
            </w:r>
          </w:p>
          <w:p w:rsidR="006E3ED4" w:rsidRDefault="006E3ED4" w:rsidP="00E0561C">
            <w:pPr>
              <w:tabs>
                <w:tab w:val="left" w:pos="567"/>
              </w:tabs>
              <w:jc w:val="both"/>
              <w:rPr>
                <w:rFonts w:ascii="Times New Roman" w:hAnsi="Times New Roman" w:cs="Times New Roman"/>
                <w:iCs/>
                <w:color w:val="000000"/>
              </w:rPr>
            </w:pPr>
            <w:r>
              <w:rPr>
                <w:rFonts w:ascii="Times New Roman" w:hAnsi="Times New Roman" w:cs="Times New Roman"/>
                <w:iCs/>
                <w:color w:val="000000"/>
              </w:rPr>
              <w:t>- Là ĐV biến nhiệt</w:t>
            </w:r>
          </w:p>
          <w:p w:rsidR="006E3ED4" w:rsidRPr="005B2061" w:rsidRDefault="006E3ED4" w:rsidP="00E0561C">
            <w:pPr>
              <w:tabs>
                <w:tab w:val="left" w:pos="567"/>
              </w:tabs>
              <w:jc w:val="both"/>
              <w:rPr>
                <w:rFonts w:ascii="Times New Roman" w:hAnsi="Times New Roman" w:cs="Times New Roman"/>
                <w:iCs/>
                <w:color w:val="000000"/>
              </w:rPr>
            </w:pPr>
            <w:r>
              <w:rPr>
                <w:rFonts w:ascii="Times New Roman" w:hAnsi="Times New Roman" w:cs="Times New Roman"/>
                <w:iCs/>
                <w:color w:val="000000"/>
              </w:rPr>
              <w:t>- Sinh sản: Thụ tinh trong, có cơ quan giao phối. Trứng có vỏ dai, nhiều noãn hoàng.</w:t>
            </w:r>
          </w:p>
        </w:tc>
        <w:tc>
          <w:tcPr>
            <w:tcW w:w="2671" w:type="dxa"/>
          </w:tcPr>
          <w:p w:rsidR="006E3ED4" w:rsidRDefault="006E3ED4" w:rsidP="00E0561C">
            <w:pPr>
              <w:jc w:val="both"/>
              <w:outlineLvl w:val="0"/>
              <w:rPr>
                <w:rFonts w:ascii="Times New Roman" w:hAnsi="Times New Roman" w:cs="Times New Roman"/>
              </w:rPr>
            </w:pPr>
            <w:r>
              <w:rPr>
                <w:rFonts w:ascii="Times New Roman" w:hAnsi="Times New Roman" w:cs="Times New Roman"/>
              </w:rPr>
              <w:t>Gồm 3 bộ:</w:t>
            </w:r>
          </w:p>
          <w:p w:rsidR="006E3ED4" w:rsidRDefault="006E3ED4" w:rsidP="00E0561C">
            <w:pPr>
              <w:jc w:val="both"/>
              <w:outlineLvl w:val="0"/>
              <w:rPr>
                <w:rFonts w:ascii="Times New Roman" w:hAnsi="Times New Roman" w:cs="Times New Roman"/>
              </w:rPr>
            </w:pPr>
            <w:r>
              <w:rPr>
                <w:rFonts w:ascii="Times New Roman" w:hAnsi="Times New Roman" w:cs="Times New Roman"/>
              </w:rPr>
              <w:t>+ Bộ có vảy: Thằn lằn, rắn..</w:t>
            </w:r>
          </w:p>
          <w:p w:rsidR="006E3ED4" w:rsidRDefault="006E3ED4" w:rsidP="00E0561C">
            <w:pPr>
              <w:jc w:val="both"/>
              <w:outlineLvl w:val="0"/>
              <w:rPr>
                <w:rFonts w:ascii="Times New Roman" w:hAnsi="Times New Roman" w:cs="Times New Roman"/>
              </w:rPr>
            </w:pPr>
            <w:r>
              <w:rPr>
                <w:rFonts w:ascii="Times New Roman" w:hAnsi="Times New Roman" w:cs="Times New Roman"/>
              </w:rPr>
              <w:t>+ Bộ Cá sâu: Cá sấu..</w:t>
            </w:r>
          </w:p>
          <w:p w:rsidR="006E3ED4" w:rsidRPr="00740744" w:rsidRDefault="006E3ED4" w:rsidP="00E0561C">
            <w:pPr>
              <w:jc w:val="both"/>
              <w:outlineLvl w:val="0"/>
              <w:rPr>
                <w:rFonts w:ascii="Times New Roman" w:hAnsi="Times New Roman" w:cs="Times New Roman"/>
              </w:rPr>
            </w:pPr>
            <w:r>
              <w:rPr>
                <w:rFonts w:ascii="Times New Roman" w:hAnsi="Times New Roman" w:cs="Times New Roman"/>
              </w:rPr>
              <w:t>+ Bộ Rùa: Rùa núi vàng..</w:t>
            </w:r>
          </w:p>
        </w:tc>
      </w:tr>
      <w:tr w:rsidR="006E3ED4" w:rsidRPr="00484E5A" w:rsidTr="006E3ED4">
        <w:trPr>
          <w:trHeight w:val="2596"/>
        </w:trPr>
        <w:tc>
          <w:tcPr>
            <w:tcW w:w="1843" w:type="dxa"/>
          </w:tcPr>
          <w:p w:rsidR="006E3ED4" w:rsidRPr="00740744" w:rsidRDefault="006E3ED4" w:rsidP="00E0561C">
            <w:pPr>
              <w:spacing w:before="240"/>
              <w:outlineLvl w:val="0"/>
              <w:rPr>
                <w:rFonts w:ascii="Times New Roman" w:hAnsi="Times New Roman" w:cs="Times New Roman"/>
                <w:b/>
                <w:bCs/>
              </w:rPr>
            </w:pPr>
            <w:r w:rsidRPr="00FE1724">
              <w:rPr>
                <w:rFonts w:ascii="Times New Roman" w:hAnsi="Times New Roman" w:cs="Times New Roman"/>
                <w:b/>
                <w:bCs/>
                <w:lang w:val="vi-VN"/>
              </w:rPr>
              <w:t>Nội dung 3</w:t>
            </w:r>
            <w:r w:rsidRPr="00FE1724">
              <w:rPr>
                <w:rFonts w:ascii="Times New Roman" w:hAnsi="Times New Roman" w:cs="Times New Roman"/>
                <w:b/>
                <w:bCs/>
              </w:rPr>
              <w:t>:</w:t>
            </w:r>
            <w:r w:rsidRPr="00FE1724">
              <w:rPr>
                <w:rFonts w:ascii="Times New Roman" w:hAnsi="Times New Roman" w:cs="Times New Roman"/>
                <w:b/>
                <w:bCs/>
                <w:lang w:val="vi-VN"/>
              </w:rPr>
              <w:t xml:space="preserve"> </w:t>
            </w:r>
            <w:r>
              <w:rPr>
                <w:rFonts w:ascii="Times New Roman" w:hAnsi="Times New Roman" w:cs="Times New Roman"/>
                <w:b/>
                <w:bCs/>
              </w:rPr>
              <w:t>Lớp Chim (Khoảng 9600 loài)</w:t>
            </w:r>
          </w:p>
          <w:p w:rsidR="006E3ED4" w:rsidRPr="00FE1724" w:rsidRDefault="006E3ED4" w:rsidP="00E0561C">
            <w:pPr>
              <w:tabs>
                <w:tab w:val="left" w:pos="567"/>
              </w:tabs>
              <w:spacing w:before="240"/>
              <w:jc w:val="both"/>
              <w:rPr>
                <w:rFonts w:ascii="Times New Roman" w:hAnsi="Times New Roman" w:cs="Times New Roman"/>
                <w:b/>
                <w:bCs/>
                <w:iCs/>
                <w:lang w:val="nl-NL"/>
              </w:rPr>
            </w:pPr>
          </w:p>
        </w:tc>
        <w:tc>
          <w:tcPr>
            <w:tcW w:w="5267" w:type="dxa"/>
          </w:tcPr>
          <w:p w:rsidR="006E3ED4" w:rsidRPr="00740744" w:rsidRDefault="006E3ED4" w:rsidP="00E0561C">
            <w:pPr>
              <w:outlineLvl w:val="0"/>
              <w:rPr>
                <w:rFonts w:ascii="Times New Roman" w:hAnsi="Times New Roman" w:cs="Times New Roman"/>
              </w:rPr>
            </w:pPr>
            <w:r w:rsidRPr="00740744">
              <w:rPr>
                <w:rFonts w:ascii="Times New Roman" w:hAnsi="Times New Roman" w:cs="Times New Roman"/>
              </w:rPr>
              <w:t>- Mình có lông vũ bao phủ</w:t>
            </w:r>
          </w:p>
          <w:p w:rsidR="006E3ED4" w:rsidRPr="00740744" w:rsidRDefault="006E3ED4" w:rsidP="00E0561C">
            <w:pPr>
              <w:outlineLvl w:val="0"/>
              <w:rPr>
                <w:rFonts w:ascii="Times New Roman" w:hAnsi="Times New Roman" w:cs="Times New Roman"/>
              </w:rPr>
            </w:pPr>
            <w:r w:rsidRPr="00740744">
              <w:rPr>
                <w:rFonts w:ascii="Times New Roman" w:hAnsi="Times New Roman" w:cs="Times New Roman"/>
              </w:rPr>
              <w:t>- Chi trước biến đổi thành cánh, có mỏ sừng</w:t>
            </w:r>
          </w:p>
          <w:p w:rsidR="006E3ED4" w:rsidRPr="00740744" w:rsidRDefault="006E3ED4" w:rsidP="00E0561C">
            <w:pPr>
              <w:outlineLvl w:val="0"/>
              <w:rPr>
                <w:rFonts w:ascii="Times New Roman" w:hAnsi="Times New Roman" w:cs="Times New Roman"/>
              </w:rPr>
            </w:pPr>
            <w:r w:rsidRPr="00740744">
              <w:rPr>
                <w:rFonts w:ascii="Times New Roman" w:hAnsi="Times New Roman" w:cs="Times New Roman"/>
              </w:rPr>
              <w:t>- Là đv hằng nhiệt</w:t>
            </w:r>
          </w:p>
          <w:p w:rsidR="006E3ED4" w:rsidRPr="00740744" w:rsidRDefault="006E3ED4" w:rsidP="00E0561C">
            <w:pPr>
              <w:outlineLvl w:val="0"/>
              <w:rPr>
                <w:rFonts w:ascii="Times New Roman" w:hAnsi="Times New Roman" w:cs="Times New Roman"/>
                <w:b/>
              </w:rPr>
            </w:pPr>
            <w:r w:rsidRPr="00740744">
              <w:rPr>
                <w:rFonts w:ascii="Times New Roman" w:hAnsi="Times New Roman" w:cs="Times New Roman"/>
              </w:rPr>
              <w:t xml:space="preserve">- </w:t>
            </w:r>
            <w:r w:rsidRPr="00740744">
              <w:rPr>
                <w:rFonts w:ascii="Times New Roman" w:hAnsi="Times New Roman" w:cs="Times New Roman"/>
                <w:lang w:val="vi-VN"/>
              </w:rPr>
              <w:t xml:space="preserve"> </w:t>
            </w:r>
            <w:r w:rsidRPr="00740744">
              <w:rPr>
                <w:rFonts w:ascii="Times New Roman" w:hAnsi="Times New Roman" w:cs="Times New Roman"/>
              </w:rPr>
              <w:t>Sing sản: Thụ tinh trong, k có cơ quan giao phối. Trứng có vỏ đá vôi, được bố mẹ ấp trứng và chăm sóc con.</w:t>
            </w:r>
          </w:p>
        </w:tc>
        <w:tc>
          <w:tcPr>
            <w:tcW w:w="2671" w:type="dxa"/>
          </w:tcPr>
          <w:p w:rsidR="006E3ED4" w:rsidRDefault="006E3ED4" w:rsidP="00E0561C">
            <w:pPr>
              <w:outlineLvl w:val="0"/>
              <w:rPr>
                <w:rFonts w:ascii="Times New Roman" w:hAnsi="Times New Roman" w:cs="Times New Roman"/>
              </w:rPr>
            </w:pPr>
            <w:r>
              <w:rPr>
                <w:rFonts w:ascii="Times New Roman" w:hAnsi="Times New Roman" w:cs="Times New Roman"/>
              </w:rPr>
              <w:t>Gồm 3 nhóm:</w:t>
            </w:r>
          </w:p>
          <w:p w:rsidR="006E3ED4" w:rsidRDefault="006E3ED4" w:rsidP="00E0561C">
            <w:pPr>
              <w:outlineLvl w:val="0"/>
              <w:rPr>
                <w:rFonts w:ascii="Times New Roman" w:hAnsi="Times New Roman" w:cs="Times New Roman"/>
                <w:bCs/>
              </w:rPr>
            </w:pPr>
            <w:r>
              <w:rPr>
                <w:rFonts w:ascii="Times New Roman" w:hAnsi="Times New Roman" w:cs="Times New Roman"/>
                <w:bCs/>
              </w:rPr>
              <w:t>+ Nhóm chim chạy: Đà điểu…</w:t>
            </w:r>
          </w:p>
          <w:p w:rsidR="006E3ED4" w:rsidRDefault="006E3ED4" w:rsidP="00E0561C">
            <w:pPr>
              <w:outlineLvl w:val="0"/>
              <w:rPr>
                <w:rFonts w:ascii="Times New Roman" w:hAnsi="Times New Roman" w:cs="Times New Roman"/>
                <w:bCs/>
              </w:rPr>
            </w:pPr>
            <w:r>
              <w:rPr>
                <w:rFonts w:ascii="Times New Roman" w:hAnsi="Times New Roman" w:cs="Times New Roman"/>
                <w:bCs/>
              </w:rPr>
              <w:t>+ Nhóm chim bơi: Chim cánh cụt..</w:t>
            </w:r>
          </w:p>
          <w:p w:rsidR="006E3ED4" w:rsidRPr="00FE1724" w:rsidRDefault="006E3ED4" w:rsidP="00E0561C">
            <w:pPr>
              <w:outlineLvl w:val="0"/>
              <w:rPr>
                <w:rFonts w:ascii="Times New Roman" w:hAnsi="Times New Roman" w:cs="Times New Roman"/>
                <w:bCs/>
              </w:rPr>
            </w:pPr>
            <w:r>
              <w:rPr>
                <w:rFonts w:ascii="Times New Roman" w:hAnsi="Times New Roman" w:cs="Times New Roman"/>
                <w:bCs/>
              </w:rPr>
              <w:t>+ Nhóm chim bay: Chim Bồ câu, Gà, Công…</w:t>
            </w:r>
          </w:p>
        </w:tc>
      </w:tr>
      <w:tr w:rsidR="006E3ED4" w:rsidRPr="00484E5A" w:rsidTr="006E3ED4">
        <w:trPr>
          <w:trHeight w:val="3876"/>
        </w:trPr>
        <w:tc>
          <w:tcPr>
            <w:tcW w:w="1843" w:type="dxa"/>
          </w:tcPr>
          <w:p w:rsidR="006E3ED4" w:rsidRPr="00740744" w:rsidRDefault="006E3ED4" w:rsidP="00E0561C">
            <w:pPr>
              <w:tabs>
                <w:tab w:val="left" w:pos="567"/>
              </w:tabs>
              <w:rPr>
                <w:rFonts w:ascii="Times New Roman" w:hAnsi="Times New Roman" w:cs="Times New Roman"/>
                <w:b/>
                <w:bCs/>
              </w:rPr>
            </w:pPr>
            <w:r w:rsidRPr="00FE1724">
              <w:rPr>
                <w:rFonts w:ascii="Times New Roman" w:hAnsi="Times New Roman" w:cs="Times New Roman"/>
                <w:b/>
                <w:bCs/>
                <w:lang w:val="vi-VN"/>
              </w:rPr>
              <w:t>Nội dung 4</w:t>
            </w:r>
            <w:r w:rsidRPr="00484E5A">
              <w:rPr>
                <w:rFonts w:ascii="Times New Roman" w:hAnsi="Times New Roman" w:cs="Times New Roman"/>
                <w:b/>
                <w:bCs/>
              </w:rPr>
              <w:t>:</w:t>
            </w:r>
            <w:r w:rsidRPr="00FE1724">
              <w:rPr>
                <w:rFonts w:ascii="Times New Roman" w:hAnsi="Times New Roman" w:cs="Times New Roman"/>
                <w:b/>
                <w:bCs/>
                <w:lang w:val="vi-VN"/>
              </w:rPr>
              <w:t xml:space="preserve"> </w:t>
            </w:r>
            <w:r>
              <w:rPr>
                <w:rFonts w:ascii="Times New Roman" w:hAnsi="Times New Roman" w:cs="Times New Roman"/>
                <w:b/>
                <w:bCs/>
              </w:rPr>
              <w:t>Lớp Thú (Khoảng 4600 loài)</w:t>
            </w:r>
          </w:p>
        </w:tc>
        <w:tc>
          <w:tcPr>
            <w:tcW w:w="5267" w:type="dxa"/>
          </w:tcPr>
          <w:p w:rsidR="006E3ED4" w:rsidRDefault="006E3ED4" w:rsidP="00E0561C">
            <w:pPr>
              <w:tabs>
                <w:tab w:val="left" w:pos="567"/>
              </w:tabs>
              <w:rPr>
                <w:rFonts w:ascii="Times New Roman" w:hAnsi="Times New Roman" w:cs="Times New Roman"/>
              </w:rPr>
            </w:pPr>
            <w:r>
              <w:rPr>
                <w:rFonts w:ascii="Times New Roman" w:hAnsi="Times New Roman" w:cs="Times New Roman"/>
              </w:rPr>
              <w:t>- Bộ Thú huyệt</w:t>
            </w:r>
          </w:p>
          <w:p w:rsidR="006E3ED4" w:rsidRDefault="006E3ED4" w:rsidP="00E0561C">
            <w:pPr>
              <w:tabs>
                <w:tab w:val="left" w:pos="567"/>
              </w:tabs>
              <w:rPr>
                <w:rFonts w:ascii="Times New Roman" w:hAnsi="Times New Roman" w:cs="Times New Roman"/>
              </w:rPr>
            </w:pPr>
            <w:r>
              <w:rPr>
                <w:rFonts w:ascii="Times New Roman" w:hAnsi="Times New Roman" w:cs="Times New Roman"/>
              </w:rPr>
              <w:t>- Bộ Thú túi</w:t>
            </w:r>
          </w:p>
          <w:p w:rsidR="006E3ED4" w:rsidRDefault="006E3ED4" w:rsidP="00E0561C">
            <w:pPr>
              <w:tabs>
                <w:tab w:val="left" w:pos="567"/>
              </w:tabs>
              <w:rPr>
                <w:rFonts w:ascii="Times New Roman" w:hAnsi="Times New Roman" w:cs="Times New Roman"/>
              </w:rPr>
            </w:pPr>
            <w:r>
              <w:rPr>
                <w:rFonts w:ascii="Times New Roman" w:hAnsi="Times New Roman" w:cs="Times New Roman"/>
              </w:rPr>
              <w:t>- Bộ Dơi</w:t>
            </w:r>
          </w:p>
          <w:p w:rsidR="006E3ED4" w:rsidRDefault="006E3ED4" w:rsidP="00E0561C">
            <w:pPr>
              <w:tabs>
                <w:tab w:val="left" w:pos="567"/>
              </w:tabs>
              <w:rPr>
                <w:rFonts w:ascii="Times New Roman" w:hAnsi="Times New Roman" w:cs="Times New Roman"/>
              </w:rPr>
            </w:pPr>
            <w:r>
              <w:rPr>
                <w:rFonts w:ascii="Times New Roman" w:hAnsi="Times New Roman" w:cs="Times New Roman"/>
              </w:rPr>
              <w:t>- Bộ cá Voi</w:t>
            </w:r>
          </w:p>
          <w:p w:rsidR="006E3ED4" w:rsidRDefault="006E3ED4" w:rsidP="00E0561C">
            <w:pPr>
              <w:tabs>
                <w:tab w:val="left" w:pos="567"/>
              </w:tabs>
              <w:rPr>
                <w:rFonts w:ascii="Times New Roman" w:hAnsi="Times New Roman" w:cs="Times New Roman"/>
              </w:rPr>
            </w:pPr>
            <w:r>
              <w:rPr>
                <w:rFonts w:ascii="Times New Roman" w:hAnsi="Times New Roman" w:cs="Times New Roman"/>
              </w:rPr>
              <w:t>- Bộ Ăn sâu bọ</w:t>
            </w:r>
          </w:p>
          <w:p w:rsidR="006E3ED4" w:rsidRDefault="006E3ED4" w:rsidP="00E0561C">
            <w:pPr>
              <w:tabs>
                <w:tab w:val="left" w:pos="567"/>
              </w:tabs>
              <w:rPr>
                <w:rFonts w:ascii="Times New Roman" w:hAnsi="Times New Roman" w:cs="Times New Roman"/>
              </w:rPr>
            </w:pPr>
            <w:r>
              <w:rPr>
                <w:rFonts w:ascii="Times New Roman" w:hAnsi="Times New Roman" w:cs="Times New Roman"/>
              </w:rPr>
              <w:t>- Bộ Gặm nhấm</w:t>
            </w:r>
          </w:p>
          <w:p w:rsidR="006E3ED4" w:rsidRDefault="006E3ED4" w:rsidP="00E0561C">
            <w:pPr>
              <w:tabs>
                <w:tab w:val="left" w:pos="567"/>
              </w:tabs>
              <w:rPr>
                <w:rFonts w:ascii="Times New Roman" w:hAnsi="Times New Roman" w:cs="Times New Roman"/>
              </w:rPr>
            </w:pPr>
            <w:r>
              <w:rPr>
                <w:rFonts w:ascii="Times New Roman" w:hAnsi="Times New Roman" w:cs="Times New Roman"/>
              </w:rPr>
              <w:t>- Bộ Ăn thịt</w:t>
            </w:r>
          </w:p>
          <w:p w:rsidR="006E3ED4" w:rsidRDefault="006E3ED4" w:rsidP="00E0561C">
            <w:pPr>
              <w:tabs>
                <w:tab w:val="left" w:pos="567"/>
              </w:tabs>
              <w:rPr>
                <w:rFonts w:ascii="Times New Roman" w:hAnsi="Times New Roman" w:cs="Times New Roman"/>
              </w:rPr>
            </w:pPr>
            <w:r>
              <w:rPr>
                <w:rFonts w:ascii="Times New Roman" w:hAnsi="Times New Roman" w:cs="Times New Roman"/>
              </w:rPr>
              <w:t>- Bộ móng guốc</w:t>
            </w:r>
          </w:p>
          <w:p w:rsidR="006E3ED4" w:rsidRDefault="006E3ED4" w:rsidP="00E0561C">
            <w:pPr>
              <w:tabs>
                <w:tab w:val="left" w:pos="567"/>
              </w:tabs>
              <w:rPr>
                <w:rFonts w:ascii="Times New Roman" w:hAnsi="Times New Roman" w:cs="Times New Roman"/>
              </w:rPr>
            </w:pPr>
            <w:r>
              <w:rPr>
                <w:rFonts w:ascii="Times New Roman" w:hAnsi="Times New Roman" w:cs="Times New Roman"/>
              </w:rPr>
              <w:t>- Bộ Linh trưởng</w:t>
            </w:r>
          </w:p>
          <w:p w:rsidR="006E3ED4" w:rsidRDefault="006E3ED4" w:rsidP="00E0561C">
            <w:pPr>
              <w:tabs>
                <w:tab w:val="left" w:pos="567"/>
              </w:tabs>
              <w:rPr>
                <w:rFonts w:ascii="Times New Roman" w:hAnsi="Times New Roman" w:cs="Times New Roman"/>
              </w:rPr>
            </w:pPr>
            <w:r>
              <w:rPr>
                <w:rFonts w:ascii="Times New Roman" w:hAnsi="Times New Roman" w:cs="Times New Roman"/>
              </w:rPr>
              <w:t>- &gt;Là Đv hằng nhiệt</w:t>
            </w:r>
          </w:p>
          <w:p w:rsidR="006E3ED4" w:rsidRPr="00740744" w:rsidRDefault="006E3ED4" w:rsidP="00E0561C">
            <w:pPr>
              <w:tabs>
                <w:tab w:val="left" w:pos="567"/>
              </w:tabs>
              <w:rPr>
                <w:rFonts w:ascii="Times New Roman" w:hAnsi="Times New Roman" w:cs="Times New Roman"/>
              </w:rPr>
            </w:pPr>
            <w:r>
              <w:rPr>
                <w:rFonts w:ascii="Times New Roman" w:hAnsi="Times New Roman" w:cs="Times New Roman"/>
              </w:rPr>
              <w:t>- &gt;Sinh sản: Thụ tinh trong, có cơ quan giao phối. Đa số đẻ con.</w:t>
            </w:r>
          </w:p>
        </w:tc>
        <w:tc>
          <w:tcPr>
            <w:tcW w:w="2671" w:type="dxa"/>
          </w:tcPr>
          <w:p w:rsidR="006E3ED4" w:rsidRPr="00ED6AE1" w:rsidRDefault="006E3ED4" w:rsidP="00E0561C">
            <w:pPr>
              <w:tabs>
                <w:tab w:val="left" w:pos="567"/>
              </w:tabs>
              <w:jc w:val="both"/>
              <w:rPr>
                <w:rFonts w:ascii="Times New Roman" w:hAnsi="Times New Roman" w:cs="Times New Roman"/>
              </w:rPr>
            </w:pPr>
            <w:r w:rsidRPr="00ED6AE1">
              <w:rPr>
                <w:rFonts w:ascii="Times New Roman" w:hAnsi="Times New Roman" w:cs="Times New Roman"/>
              </w:rPr>
              <w:t>+ Thú mỏ vịt..</w:t>
            </w:r>
          </w:p>
          <w:p w:rsidR="006E3ED4" w:rsidRPr="00ED6AE1" w:rsidRDefault="006E3ED4" w:rsidP="00E0561C">
            <w:pPr>
              <w:tabs>
                <w:tab w:val="left" w:pos="567"/>
              </w:tabs>
              <w:jc w:val="both"/>
              <w:rPr>
                <w:rFonts w:ascii="Times New Roman" w:hAnsi="Times New Roman" w:cs="Times New Roman"/>
                <w:iCs/>
                <w:lang w:val="nl-NL"/>
              </w:rPr>
            </w:pPr>
            <w:r w:rsidRPr="00ED6AE1">
              <w:rPr>
                <w:rFonts w:ascii="Times New Roman" w:hAnsi="Times New Roman" w:cs="Times New Roman"/>
                <w:iCs/>
                <w:lang w:val="nl-NL"/>
              </w:rPr>
              <w:t>+ Kanguru..</w:t>
            </w:r>
          </w:p>
          <w:p w:rsidR="006E3ED4" w:rsidRPr="00ED6AE1" w:rsidRDefault="006E3ED4" w:rsidP="00E0561C">
            <w:pPr>
              <w:tabs>
                <w:tab w:val="left" w:pos="567"/>
              </w:tabs>
              <w:jc w:val="both"/>
              <w:rPr>
                <w:rFonts w:ascii="Times New Roman" w:hAnsi="Times New Roman" w:cs="Times New Roman"/>
                <w:iCs/>
                <w:lang w:val="nl-NL"/>
              </w:rPr>
            </w:pPr>
            <w:r w:rsidRPr="00ED6AE1">
              <w:rPr>
                <w:rFonts w:ascii="Times New Roman" w:hAnsi="Times New Roman" w:cs="Times New Roman"/>
                <w:iCs/>
                <w:lang w:val="nl-NL"/>
              </w:rPr>
              <w:t>+ Dơi..</w:t>
            </w:r>
          </w:p>
          <w:p w:rsidR="006E3ED4" w:rsidRPr="00ED6AE1" w:rsidRDefault="006E3ED4" w:rsidP="00E0561C">
            <w:pPr>
              <w:tabs>
                <w:tab w:val="left" w:pos="567"/>
              </w:tabs>
              <w:jc w:val="both"/>
              <w:rPr>
                <w:rFonts w:ascii="Times New Roman" w:hAnsi="Times New Roman" w:cs="Times New Roman"/>
                <w:iCs/>
                <w:lang w:val="nl-NL"/>
              </w:rPr>
            </w:pPr>
            <w:r w:rsidRPr="00ED6AE1">
              <w:rPr>
                <w:rFonts w:ascii="Times New Roman" w:hAnsi="Times New Roman" w:cs="Times New Roman"/>
                <w:iCs/>
                <w:lang w:val="nl-NL"/>
              </w:rPr>
              <w:t>+ Cá voi xanh, Cá heo..</w:t>
            </w:r>
          </w:p>
          <w:p w:rsidR="006E3ED4" w:rsidRPr="00ED6AE1" w:rsidRDefault="006E3ED4" w:rsidP="00E0561C">
            <w:pPr>
              <w:tabs>
                <w:tab w:val="left" w:pos="567"/>
              </w:tabs>
              <w:jc w:val="both"/>
              <w:rPr>
                <w:rFonts w:ascii="Times New Roman" w:hAnsi="Times New Roman" w:cs="Times New Roman"/>
                <w:iCs/>
                <w:lang w:val="nl-NL"/>
              </w:rPr>
            </w:pPr>
            <w:r w:rsidRPr="00ED6AE1">
              <w:rPr>
                <w:rFonts w:ascii="Times New Roman" w:hAnsi="Times New Roman" w:cs="Times New Roman"/>
                <w:iCs/>
                <w:lang w:val="nl-NL"/>
              </w:rPr>
              <w:t>+</w:t>
            </w:r>
            <w:r>
              <w:rPr>
                <w:rFonts w:ascii="Times New Roman" w:hAnsi="Times New Roman" w:cs="Times New Roman"/>
                <w:iCs/>
                <w:lang w:val="nl-NL"/>
              </w:rPr>
              <w:t xml:space="preserve"> </w:t>
            </w:r>
            <w:r w:rsidRPr="00ED6AE1">
              <w:rPr>
                <w:rFonts w:ascii="Times New Roman" w:hAnsi="Times New Roman" w:cs="Times New Roman"/>
                <w:iCs/>
                <w:lang w:val="nl-NL"/>
              </w:rPr>
              <w:t>Chuộtchù,chuột chũi.</w:t>
            </w:r>
          </w:p>
          <w:p w:rsidR="006E3ED4" w:rsidRPr="00ED6AE1" w:rsidRDefault="006E3ED4" w:rsidP="00E0561C">
            <w:pPr>
              <w:tabs>
                <w:tab w:val="left" w:pos="567"/>
              </w:tabs>
              <w:jc w:val="both"/>
              <w:rPr>
                <w:rFonts w:ascii="Times New Roman" w:hAnsi="Times New Roman" w:cs="Times New Roman"/>
                <w:iCs/>
                <w:lang w:val="nl-NL"/>
              </w:rPr>
            </w:pPr>
            <w:r w:rsidRPr="00ED6AE1">
              <w:rPr>
                <w:rFonts w:ascii="Times New Roman" w:hAnsi="Times New Roman" w:cs="Times New Roman"/>
                <w:iCs/>
                <w:lang w:val="nl-NL"/>
              </w:rPr>
              <w:t>+ Hổ, Báo..</w:t>
            </w:r>
          </w:p>
          <w:p w:rsidR="006E3ED4" w:rsidRPr="00ED6AE1" w:rsidRDefault="006E3ED4" w:rsidP="00E0561C">
            <w:pPr>
              <w:tabs>
                <w:tab w:val="left" w:pos="567"/>
              </w:tabs>
              <w:jc w:val="both"/>
              <w:rPr>
                <w:rFonts w:ascii="Times New Roman" w:hAnsi="Times New Roman" w:cs="Times New Roman"/>
                <w:iCs/>
                <w:lang w:val="nl-NL"/>
              </w:rPr>
            </w:pPr>
            <w:r w:rsidRPr="00ED6AE1">
              <w:rPr>
                <w:rFonts w:ascii="Times New Roman" w:hAnsi="Times New Roman" w:cs="Times New Roman"/>
                <w:iCs/>
                <w:lang w:val="nl-NL"/>
              </w:rPr>
              <w:t>+ Ngựa, Voi..</w:t>
            </w:r>
          </w:p>
          <w:p w:rsidR="006E3ED4" w:rsidRPr="00ED6AE1" w:rsidRDefault="006E3ED4" w:rsidP="00E0561C">
            <w:pPr>
              <w:tabs>
                <w:tab w:val="left" w:pos="567"/>
              </w:tabs>
              <w:jc w:val="both"/>
              <w:rPr>
                <w:rFonts w:ascii="Times New Roman" w:hAnsi="Times New Roman" w:cs="Times New Roman"/>
                <w:iCs/>
                <w:lang w:val="nl-NL"/>
              </w:rPr>
            </w:pPr>
            <w:r w:rsidRPr="00ED6AE1">
              <w:rPr>
                <w:rFonts w:ascii="Times New Roman" w:hAnsi="Times New Roman" w:cs="Times New Roman"/>
                <w:iCs/>
                <w:lang w:val="nl-NL"/>
              </w:rPr>
              <w:t>+ Khỉ, vượn..</w:t>
            </w:r>
          </w:p>
          <w:p w:rsidR="006E3ED4" w:rsidRPr="00FE1724" w:rsidRDefault="006E3ED4" w:rsidP="00E0561C">
            <w:pPr>
              <w:tabs>
                <w:tab w:val="left" w:pos="567"/>
              </w:tabs>
              <w:jc w:val="both"/>
              <w:rPr>
                <w:rFonts w:ascii="Times New Roman" w:hAnsi="Times New Roman" w:cs="Times New Roman"/>
                <w:iCs/>
                <w:color w:val="FF0000"/>
                <w:lang w:val="nl-NL"/>
              </w:rPr>
            </w:pPr>
          </w:p>
        </w:tc>
      </w:tr>
    </w:tbl>
    <w:p w:rsidR="006E3ED4" w:rsidRPr="006E3ED4" w:rsidRDefault="006E3ED4" w:rsidP="006E3ED4">
      <w:pPr>
        <w:pStyle w:val="ListParagraph"/>
        <w:spacing w:after="0" w:line="240" w:lineRule="auto"/>
        <w:jc w:val="center"/>
        <w:rPr>
          <w:rFonts w:ascii="Times New Roman" w:hAnsi="Times New Roman" w:cs="Times New Roman"/>
          <w:bCs/>
          <w:sz w:val="28"/>
          <w:szCs w:val="28"/>
        </w:rPr>
      </w:pPr>
    </w:p>
    <w:p w:rsidR="00FD6548" w:rsidRDefault="006E3ED4" w:rsidP="006E3ED4">
      <w:pPr>
        <w:pStyle w:val="ListParagraph"/>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w:t>
      </w:r>
    </w:p>
    <w:p w:rsidR="006E3ED4" w:rsidRPr="006E3ED4" w:rsidRDefault="006E3ED4" w:rsidP="006E3ED4">
      <w:pPr>
        <w:pStyle w:val="ListParagraph"/>
        <w:spacing w:after="0" w:line="240" w:lineRule="auto"/>
        <w:jc w:val="center"/>
        <w:rPr>
          <w:rFonts w:ascii="Times New Roman" w:hAnsi="Times New Roman" w:cs="Times New Roman"/>
          <w:bCs/>
          <w:sz w:val="28"/>
          <w:szCs w:val="28"/>
        </w:rPr>
      </w:pPr>
    </w:p>
    <w:p w:rsidR="00FD6548" w:rsidRPr="006E3ED4" w:rsidRDefault="006E3ED4" w:rsidP="00FD6548">
      <w:pPr>
        <w:jc w:val="center"/>
        <w:rPr>
          <w:rFonts w:ascii="Times New Roman" w:hAnsi="Times New Roman" w:cs="Times New Roman"/>
          <w:color w:val="FF0000"/>
          <w:sz w:val="28"/>
          <w:szCs w:val="28"/>
        </w:rPr>
      </w:pPr>
      <w:r w:rsidRPr="006E3ED4">
        <w:rPr>
          <w:rFonts w:ascii="Times New Roman" w:hAnsi="Times New Roman" w:cs="Times New Roman"/>
          <w:b/>
          <w:color w:val="FF0000"/>
          <w:sz w:val="28"/>
          <w:szCs w:val="28"/>
        </w:rPr>
        <w:t>MÔN</w:t>
      </w:r>
      <w:r w:rsidR="00FD6548" w:rsidRPr="006E3ED4">
        <w:rPr>
          <w:rFonts w:ascii="Times New Roman" w:hAnsi="Times New Roman" w:cs="Times New Roman"/>
          <w:b/>
          <w:color w:val="FF0000"/>
          <w:sz w:val="28"/>
          <w:szCs w:val="28"/>
        </w:rPr>
        <w:t xml:space="preserve"> CÔNG NGHỆ </w:t>
      </w:r>
    </w:p>
    <w:p w:rsidR="00FD6548" w:rsidRPr="00FD6548" w:rsidRDefault="00FD6548" w:rsidP="00FD6548">
      <w:pPr>
        <w:rPr>
          <w:rFonts w:ascii="Times New Roman" w:hAnsi="Times New Roman" w:cs="Times New Roman"/>
          <w:color w:val="000000" w:themeColor="text1"/>
          <w:sz w:val="28"/>
          <w:szCs w:val="28"/>
        </w:rPr>
      </w:pPr>
      <w:r w:rsidRPr="00FD6548">
        <w:rPr>
          <w:rFonts w:ascii="Times New Roman" w:hAnsi="Times New Roman" w:cs="Times New Roman"/>
          <w:color w:val="000000" w:themeColor="text1"/>
          <w:sz w:val="28"/>
          <w:szCs w:val="28"/>
        </w:rPr>
        <w:t>1. Các biện pháp chăm sóc cây trồng.</w:t>
      </w:r>
    </w:p>
    <w:p w:rsidR="00FD6548" w:rsidRPr="00FD6548" w:rsidRDefault="00FD6548" w:rsidP="00FD6548">
      <w:pPr>
        <w:rPr>
          <w:rFonts w:ascii="Times New Roman" w:hAnsi="Times New Roman" w:cs="Times New Roman"/>
          <w:color w:val="000000" w:themeColor="text1"/>
          <w:sz w:val="28"/>
          <w:szCs w:val="28"/>
        </w:rPr>
      </w:pPr>
      <w:r w:rsidRPr="00FD6548">
        <w:rPr>
          <w:rFonts w:ascii="Times New Roman" w:hAnsi="Times New Roman" w:cs="Times New Roman"/>
          <w:color w:val="000000" w:themeColor="text1"/>
          <w:sz w:val="28"/>
          <w:szCs w:val="28"/>
        </w:rPr>
        <w:t>2. Thu hoạch, bảo quản và chế biến nông sản.</w:t>
      </w:r>
    </w:p>
    <w:p w:rsidR="00FD6548" w:rsidRPr="00FD6548" w:rsidRDefault="00FD6548" w:rsidP="00FD6548">
      <w:pPr>
        <w:rPr>
          <w:rFonts w:ascii="Times New Roman" w:hAnsi="Times New Roman" w:cs="Times New Roman"/>
          <w:color w:val="000000" w:themeColor="text1"/>
          <w:sz w:val="28"/>
          <w:szCs w:val="28"/>
        </w:rPr>
      </w:pPr>
      <w:r w:rsidRPr="00FD6548">
        <w:rPr>
          <w:rFonts w:ascii="Times New Roman" w:hAnsi="Times New Roman" w:cs="Times New Roman"/>
          <w:color w:val="000000" w:themeColor="text1"/>
          <w:sz w:val="28"/>
          <w:szCs w:val="28"/>
        </w:rPr>
        <w:t>3. Luân canh, xen canh, tăng vụ.</w:t>
      </w:r>
    </w:p>
    <w:p w:rsidR="00FD6548" w:rsidRPr="00FD6548" w:rsidRDefault="00FD6548" w:rsidP="00FD6548">
      <w:pPr>
        <w:rPr>
          <w:rFonts w:ascii="Times New Roman" w:hAnsi="Times New Roman" w:cs="Times New Roman"/>
          <w:color w:val="000000" w:themeColor="text1"/>
          <w:sz w:val="28"/>
          <w:szCs w:val="28"/>
        </w:rPr>
      </w:pPr>
      <w:r w:rsidRPr="00FD6548">
        <w:rPr>
          <w:rFonts w:ascii="Times New Roman" w:hAnsi="Times New Roman" w:cs="Times New Roman"/>
          <w:color w:val="000000" w:themeColor="text1"/>
          <w:sz w:val="28"/>
          <w:szCs w:val="28"/>
        </w:rPr>
        <w:t>4. Sự sinh trưởng và phát dục của vật nuôi.</w:t>
      </w:r>
    </w:p>
    <w:p w:rsidR="00FD6548" w:rsidRDefault="00FD6548" w:rsidP="00FD6548">
      <w:pPr>
        <w:rPr>
          <w:rFonts w:ascii="Times New Roman" w:hAnsi="Times New Roman" w:cs="Times New Roman"/>
          <w:color w:val="000000" w:themeColor="text1"/>
          <w:sz w:val="28"/>
          <w:szCs w:val="28"/>
        </w:rPr>
      </w:pPr>
      <w:r w:rsidRPr="00FD6548">
        <w:rPr>
          <w:rFonts w:ascii="Times New Roman" w:hAnsi="Times New Roman" w:cs="Times New Roman"/>
          <w:color w:val="000000" w:themeColor="text1"/>
          <w:sz w:val="28"/>
          <w:szCs w:val="28"/>
        </w:rPr>
        <w:t>5. Thức ăn vật nuôi: Vai trò, chế biến và dự trữ, sản xuất.</w:t>
      </w:r>
    </w:p>
    <w:p w:rsidR="006E3ED4" w:rsidRDefault="006E3ED4" w:rsidP="006E3ED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FD6548" w:rsidRPr="006E3ED4" w:rsidRDefault="006E3ED4" w:rsidP="006E3ED4">
      <w:pPr>
        <w:jc w:val="center"/>
        <w:rPr>
          <w:rFonts w:ascii="Times New Roman" w:hAnsi="Times New Roman" w:cs="Times New Roman"/>
          <w:b/>
          <w:color w:val="FF0000"/>
          <w:sz w:val="28"/>
          <w:szCs w:val="28"/>
        </w:rPr>
      </w:pPr>
      <w:r w:rsidRPr="006E3ED4">
        <w:rPr>
          <w:rFonts w:ascii="Times New Roman" w:hAnsi="Times New Roman" w:cs="Times New Roman"/>
          <w:b/>
          <w:color w:val="FF0000"/>
          <w:sz w:val="28"/>
          <w:szCs w:val="28"/>
        </w:rPr>
        <w:t>MÔN TOÁN</w:t>
      </w:r>
    </w:p>
    <w:p w:rsidR="00FD6548" w:rsidRPr="00FD6548" w:rsidRDefault="00FD6548" w:rsidP="00FD6548">
      <w:pPr>
        <w:spacing w:after="0" w:line="276" w:lineRule="auto"/>
        <w:jc w:val="both"/>
        <w:rPr>
          <w:rFonts w:ascii="Times New Roman" w:hAnsi="Times New Roman" w:cs="Times New Roman"/>
          <w:b/>
          <w:bCs/>
          <w:sz w:val="24"/>
          <w:szCs w:val="24"/>
          <w:lang w:val="vi-VN"/>
        </w:rPr>
      </w:pPr>
      <w:r w:rsidRPr="00FD6548">
        <w:rPr>
          <w:rFonts w:ascii="Times New Roman" w:hAnsi="Times New Roman" w:cs="Times New Roman"/>
          <w:b/>
          <w:bCs/>
          <w:sz w:val="24"/>
          <w:szCs w:val="24"/>
          <w:lang w:val="vi-VN"/>
        </w:rPr>
        <w:t>A.</w:t>
      </w:r>
      <w:r w:rsidRPr="00FD6548">
        <w:rPr>
          <w:rFonts w:ascii="Times New Roman" w:hAnsi="Times New Roman" w:cs="Times New Roman"/>
          <w:b/>
          <w:bCs/>
          <w:sz w:val="24"/>
          <w:szCs w:val="24"/>
        </w:rPr>
        <w:t xml:space="preserve"> LÝ </w:t>
      </w:r>
      <w:r w:rsidRPr="00FD6548">
        <w:rPr>
          <w:rFonts w:ascii="Times New Roman" w:hAnsi="Times New Roman" w:cs="Times New Roman"/>
          <w:b/>
          <w:bCs/>
          <w:sz w:val="24"/>
          <w:szCs w:val="24"/>
          <w:lang w:val="vi-VN"/>
        </w:rPr>
        <w:t>THUYẾT</w:t>
      </w:r>
    </w:p>
    <w:p w:rsidR="00FD6548" w:rsidRPr="00FD6548" w:rsidRDefault="00FD6548" w:rsidP="00FD6548">
      <w:pPr>
        <w:tabs>
          <w:tab w:val="left" w:pos="2780"/>
        </w:tabs>
        <w:spacing w:after="0"/>
        <w:ind w:right="-168"/>
        <w:jc w:val="both"/>
        <w:rPr>
          <w:rFonts w:ascii="Times New Roman" w:hAnsi="Times New Roman" w:cs="Times New Roman"/>
          <w:sz w:val="24"/>
          <w:szCs w:val="24"/>
          <w:lang w:val="vi-VN"/>
        </w:rPr>
      </w:pPr>
      <w:r w:rsidRPr="00FD6548">
        <w:rPr>
          <w:rFonts w:ascii="Times New Roman" w:hAnsi="Times New Roman" w:cs="Times New Roman"/>
          <w:b/>
          <w:sz w:val="24"/>
          <w:szCs w:val="24"/>
        </w:rPr>
        <w:t>I. Đại số:</w:t>
      </w:r>
      <w:r w:rsidRPr="00FD6548">
        <w:rPr>
          <w:rFonts w:ascii="Times New Roman" w:hAnsi="Times New Roman" w:cs="Times New Roman"/>
          <w:sz w:val="24"/>
          <w:szCs w:val="24"/>
          <w:lang w:val="vi-VN"/>
        </w:rPr>
        <w:t xml:space="preserve"> Nội dung ôn tập chương III (SGK Tr 22,23) + Biểu thức đại số, giá trị của một biểu thức đại số + Đơn thức, đơn thức đồng dạng, Cộng – trừ đơn thức đồng dạng (SGK tr 25-37)</w:t>
      </w:r>
    </w:p>
    <w:p w:rsidR="00FD6548" w:rsidRPr="00FD6548" w:rsidRDefault="00FD6548" w:rsidP="00FD6548">
      <w:pPr>
        <w:tabs>
          <w:tab w:val="left" w:pos="2780"/>
        </w:tabs>
        <w:spacing w:after="0"/>
        <w:ind w:right="-168"/>
        <w:jc w:val="both"/>
        <w:rPr>
          <w:rFonts w:ascii="Times New Roman" w:hAnsi="Times New Roman" w:cs="Times New Roman"/>
          <w:sz w:val="24"/>
          <w:szCs w:val="24"/>
          <w:lang w:val="vi-VN"/>
        </w:rPr>
      </w:pPr>
      <w:r w:rsidRPr="00FD6548">
        <w:rPr>
          <w:rFonts w:ascii="Times New Roman" w:hAnsi="Times New Roman" w:cs="Times New Roman"/>
          <w:b/>
          <w:sz w:val="24"/>
          <w:szCs w:val="24"/>
          <w:lang w:val="vi-VN"/>
        </w:rPr>
        <w:t xml:space="preserve">II. </w:t>
      </w:r>
      <w:r w:rsidRPr="00FD6548">
        <w:rPr>
          <w:rFonts w:ascii="Times New Roman" w:hAnsi="Times New Roman" w:cs="Times New Roman"/>
          <w:b/>
          <w:sz w:val="24"/>
          <w:szCs w:val="24"/>
        </w:rPr>
        <w:t>Hình học:</w:t>
      </w:r>
      <w:r w:rsidRPr="00FD6548">
        <w:rPr>
          <w:rFonts w:ascii="Times New Roman" w:hAnsi="Times New Roman" w:cs="Times New Roman"/>
          <w:b/>
          <w:sz w:val="24"/>
          <w:szCs w:val="24"/>
          <w:lang w:val="vi-VN"/>
        </w:rPr>
        <w:t xml:space="preserve"> </w:t>
      </w:r>
      <w:r w:rsidRPr="00FD6548">
        <w:rPr>
          <w:rFonts w:ascii="Times New Roman" w:hAnsi="Times New Roman" w:cs="Times New Roman"/>
          <w:sz w:val="24"/>
          <w:szCs w:val="24"/>
          <w:lang w:val="vi-VN"/>
        </w:rPr>
        <w:t>Câu hỏi ôn tập chương III + Bảng hệ thống kiến thức + Bài tập (SGK Tr 139-141)</w:t>
      </w:r>
    </w:p>
    <w:p w:rsidR="00FD6548" w:rsidRPr="00FD6548" w:rsidRDefault="00FD6548" w:rsidP="00FD6548">
      <w:pPr>
        <w:tabs>
          <w:tab w:val="left" w:pos="2780"/>
        </w:tabs>
        <w:spacing w:after="0"/>
        <w:ind w:right="-168"/>
        <w:jc w:val="both"/>
        <w:rPr>
          <w:rFonts w:ascii="Times New Roman" w:hAnsi="Times New Roman" w:cs="Times New Roman"/>
          <w:b/>
          <w:sz w:val="24"/>
          <w:szCs w:val="24"/>
          <w:lang w:val="vi-VN"/>
        </w:rPr>
      </w:pPr>
      <w:r w:rsidRPr="00FD6548">
        <w:rPr>
          <w:rFonts w:ascii="Times New Roman" w:hAnsi="Times New Roman" w:cs="Times New Roman"/>
          <w:b/>
          <w:sz w:val="24"/>
          <w:szCs w:val="24"/>
          <w:lang w:val="vi-VN"/>
        </w:rPr>
        <w:t>B. MỘT SỐ BÀI TẬP THAM KHẢO</w:t>
      </w:r>
    </w:p>
    <w:p w:rsidR="00FD6548" w:rsidRPr="00FD6548" w:rsidRDefault="00FD6548" w:rsidP="00FD6548">
      <w:pPr>
        <w:spacing w:after="0" w:line="276" w:lineRule="auto"/>
        <w:jc w:val="both"/>
        <w:rPr>
          <w:rFonts w:ascii="Times New Roman" w:hAnsi="Times New Roman" w:cs="Times New Roman"/>
          <w:b/>
          <w:sz w:val="26"/>
          <w:szCs w:val="26"/>
          <w:lang w:val="vi-VN"/>
        </w:rPr>
      </w:pPr>
      <w:r w:rsidRPr="00FD6548">
        <w:rPr>
          <w:rFonts w:ascii="Times New Roman" w:hAnsi="Times New Roman" w:cs="Times New Roman"/>
          <w:b/>
          <w:sz w:val="26"/>
          <w:szCs w:val="26"/>
          <w:lang w:val="vi-VN"/>
        </w:rPr>
        <w:lastRenderedPageBreak/>
        <w:t xml:space="preserve">I. </w:t>
      </w:r>
      <w:r w:rsidRPr="00FD6548">
        <w:rPr>
          <w:rFonts w:ascii="Times New Roman" w:hAnsi="Times New Roman" w:cs="Times New Roman"/>
          <w:b/>
          <w:sz w:val="26"/>
          <w:szCs w:val="26"/>
        </w:rPr>
        <w:t>BÀI TẬP</w:t>
      </w:r>
      <w:r w:rsidRPr="00FD6548">
        <w:rPr>
          <w:rFonts w:ascii="Times New Roman" w:hAnsi="Times New Roman" w:cs="Times New Roman"/>
          <w:b/>
          <w:sz w:val="26"/>
          <w:szCs w:val="26"/>
          <w:lang w:val="vi-VN"/>
        </w:rPr>
        <w:t xml:space="preserve"> TRẮC NGHIỆM:</w:t>
      </w:r>
    </w:p>
    <w:p w:rsidR="00FD6548" w:rsidRPr="00FD6548" w:rsidRDefault="00FD6548" w:rsidP="00FD6548">
      <w:pPr>
        <w:spacing w:after="0"/>
        <w:jc w:val="both"/>
        <w:rPr>
          <w:rFonts w:ascii="Times New Roman" w:hAnsi="Times New Roman" w:cs="Times New Roman"/>
          <w:sz w:val="26"/>
          <w:szCs w:val="26"/>
          <w:lang w:val="vi-VN"/>
        </w:rPr>
      </w:pPr>
      <w:r w:rsidRPr="00FD6548">
        <w:rPr>
          <w:rFonts w:ascii="Times New Roman" w:hAnsi="Times New Roman" w:cs="Times New Roman"/>
          <w:b/>
          <w:sz w:val="26"/>
          <w:szCs w:val="26"/>
          <w:lang w:val="vi-VN"/>
        </w:rPr>
        <w:t>Câu 1:</w:t>
      </w:r>
      <w:r w:rsidRPr="00FD6548">
        <w:rPr>
          <w:rFonts w:ascii="Times New Roman" w:hAnsi="Times New Roman" w:cs="Times New Roman"/>
          <w:sz w:val="26"/>
          <w:szCs w:val="26"/>
          <w:lang w:val="vi-VN"/>
        </w:rPr>
        <w:t xml:space="preserve"> Đơn thức nào đồng dạng với đơn thức  - 5xy</w:t>
      </w:r>
      <w:r w:rsidRPr="00FD6548">
        <w:rPr>
          <w:rFonts w:ascii="Times New Roman" w:hAnsi="Times New Roman" w:cs="Times New Roman"/>
          <w:sz w:val="26"/>
          <w:szCs w:val="26"/>
          <w:vertAlign w:val="superscript"/>
          <w:lang w:val="vi-VN"/>
        </w:rPr>
        <w:t>3</w:t>
      </w:r>
    </w:p>
    <w:p w:rsidR="00FD6548" w:rsidRPr="00FD6548" w:rsidRDefault="00FD6548" w:rsidP="00FD6548">
      <w:pPr>
        <w:spacing w:after="0"/>
        <w:ind w:firstLine="720"/>
        <w:jc w:val="both"/>
        <w:rPr>
          <w:rFonts w:ascii="Times New Roman" w:hAnsi="Times New Roman" w:cs="Times New Roman"/>
          <w:sz w:val="26"/>
          <w:szCs w:val="26"/>
          <w:lang w:val="vi-VN"/>
        </w:rPr>
      </w:pPr>
      <w:r w:rsidRPr="00FD6548">
        <w:rPr>
          <w:rFonts w:ascii="Times New Roman" w:hAnsi="Times New Roman" w:cs="Times New Roman"/>
          <w:sz w:val="26"/>
          <w:szCs w:val="26"/>
          <w:lang w:val="vi-VN"/>
        </w:rPr>
        <w:t xml:space="preserve">A.  </w:t>
      </w:r>
      <w:r w:rsidRPr="00FD6548">
        <w:rPr>
          <w:rFonts w:ascii="Times New Roman" w:hAnsi="Times New Roman" w:cs="Times New Roman"/>
          <w:sz w:val="26"/>
          <w:szCs w:val="26"/>
          <w:lang w:val="fr-FR"/>
        </w:rPr>
        <w:t>-</w:t>
      </w:r>
      <w:r w:rsidRPr="00FD6548">
        <w:rPr>
          <w:rFonts w:ascii="Times New Roman" w:hAnsi="Times New Roman" w:cs="Times New Roman"/>
          <w:sz w:val="26"/>
          <w:szCs w:val="26"/>
          <w:lang w:val="vi-VN"/>
        </w:rPr>
        <w:t xml:space="preserve"> 5x</w:t>
      </w:r>
      <w:r w:rsidRPr="00FD6548">
        <w:rPr>
          <w:rFonts w:ascii="Times New Roman" w:hAnsi="Times New Roman" w:cs="Times New Roman"/>
          <w:sz w:val="26"/>
          <w:szCs w:val="26"/>
          <w:vertAlign w:val="superscript"/>
          <w:lang w:val="vi-VN"/>
        </w:rPr>
        <w:t>3</w:t>
      </w:r>
      <w:r w:rsidRPr="00FD6548">
        <w:rPr>
          <w:rFonts w:ascii="Times New Roman" w:hAnsi="Times New Roman" w:cs="Times New Roman"/>
          <w:sz w:val="26"/>
          <w:szCs w:val="26"/>
          <w:lang w:val="vi-VN"/>
        </w:rPr>
        <w:t xml:space="preserve">y  </w:t>
      </w:r>
      <w:r w:rsidRPr="00FD6548">
        <w:rPr>
          <w:rFonts w:ascii="Times New Roman" w:hAnsi="Times New Roman" w:cs="Times New Roman"/>
          <w:sz w:val="26"/>
          <w:szCs w:val="26"/>
          <w:lang w:val="vi-VN"/>
        </w:rPr>
        <w:tab/>
        <w:t xml:space="preserve">  </w:t>
      </w:r>
      <w:r w:rsidRPr="00FD6548">
        <w:rPr>
          <w:rFonts w:ascii="Times New Roman" w:hAnsi="Times New Roman" w:cs="Times New Roman"/>
          <w:sz w:val="26"/>
          <w:szCs w:val="26"/>
          <w:lang w:val="vi-VN"/>
        </w:rPr>
        <w:tab/>
        <w:t xml:space="preserve">    B. 5 x</w:t>
      </w:r>
      <w:r w:rsidRPr="00FD6548">
        <w:rPr>
          <w:rFonts w:ascii="Times New Roman" w:hAnsi="Times New Roman" w:cs="Times New Roman"/>
          <w:sz w:val="26"/>
          <w:szCs w:val="26"/>
          <w:vertAlign w:val="superscript"/>
          <w:lang w:val="vi-VN"/>
        </w:rPr>
        <w:t>2</w:t>
      </w:r>
      <w:r w:rsidRPr="00FD6548">
        <w:rPr>
          <w:rFonts w:ascii="Times New Roman" w:hAnsi="Times New Roman" w:cs="Times New Roman"/>
          <w:sz w:val="26"/>
          <w:szCs w:val="26"/>
          <w:lang w:val="vi-VN"/>
        </w:rPr>
        <w:t xml:space="preserve">y          </w:t>
      </w:r>
      <w:r w:rsidRPr="00FD6548">
        <w:rPr>
          <w:rFonts w:ascii="Times New Roman" w:hAnsi="Times New Roman" w:cs="Times New Roman"/>
          <w:sz w:val="26"/>
          <w:szCs w:val="26"/>
          <w:lang w:val="vi-VN"/>
        </w:rPr>
        <w:tab/>
        <w:t xml:space="preserve">  C. </w:t>
      </w:r>
      <w:r w:rsidRPr="00FD6548">
        <w:rPr>
          <w:rFonts w:ascii="Times New Roman" w:hAnsi="Times New Roman" w:cs="Times New Roman"/>
          <w:sz w:val="26"/>
          <w:szCs w:val="26"/>
          <w:lang w:val="fr-FR"/>
        </w:rPr>
        <w:t xml:space="preserve">- </w:t>
      </w:r>
      <w:r w:rsidRPr="00FD6548">
        <w:rPr>
          <w:rFonts w:ascii="Times New Roman" w:hAnsi="Times New Roman" w:cs="Times New Roman"/>
          <w:sz w:val="26"/>
          <w:szCs w:val="26"/>
          <w:lang w:val="vi-VN"/>
        </w:rPr>
        <w:t>2</w:t>
      </w:r>
      <w:r w:rsidRPr="00FD6548">
        <w:rPr>
          <w:rFonts w:ascii="Times New Roman" w:hAnsi="Times New Roman" w:cs="Times New Roman"/>
          <w:sz w:val="26"/>
          <w:szCs w:val="26"/>
          <w:lang w:val="fr-FR"/>
        </w:rPr>
        <w:t>xy</w:t>
      </w:r>
      <w:r w:rsidRPr="00FD6548">
        <w:rPr>
          <w:rFonts w:ascii="Times New Roman" w:hAnsi="Times New Roman" w:cs="Times New Roman"/>
          <w:sz w:val="26"/>
          <w:szCs w:val="26"/>
          <w:vertAlign w:val="superscript"/>
          <w:lang w:val="vi-VN"/>
        </w:rPr>
        <w:t>3</w:t>
      </w:r>
      <w:r w:rsidRPr="00FD6548">
        <w:rPr>
          <w:rFonts w:ascii="Times New Roman" w:hAnsi="Times New Roman" w:cs="Times New Roman"/>
          <w:sz w:val="26"/>
          <w:szCs w:val="26"/>
          <w:lang w:val="vi-VN"/>
        </w:rPr>
        <w:t xml:space="preserve">        </w:t>
      </w:r>
      <w:r w:rsidRPr="00FD6548">
        <w:rPr>
          <w:rFonts w:ascii="Times New Roman" w:hAnsi="Times New Roman" w:cs="Times New Roman"/>
          <w:sz w:val="26"/>
          <w:szCs w:val="26"/>
          <w:lang w:val="vi-VN"/>
        </w:rPr>
        <w:tab/>
        <w:t xml:space="preserve"> D. </w:t>
      </w:r>
      <w:r w:rsidRPr="00FD6548">
        <w:rPr>
          <w:rFonts w:ascii="Times New Roman" w:hAnsi="Times New Roman" w:cs="Times New Roman"/>
          <w:sz w:val="26"/>
          <w:szCs w:val="26"/>
          <w:lang w:val="fr-FR"/>
        </w:rPr>
        <w:t>y</w:t>
      </w:r>
      <w:r w:rsidRPr="00FD6548">
        <w:rPr>
          <w:rFonts w:ascii="Times New Roman" w:hAnsi="Times New Roman" w:cs="Times New Roman"/>
          <w:sz w:val="26"/>
          <w:szCs w:val="26"/>
          <w:vertAlign w:val="superscript"/>
          <w:lang w:val="vi-VN"/>
        </w:rPr>
        <w:t>3</w:t>
      </w:r>
      <w:r w:rsidRPr="00FD6548">
        <w:rPr>
          <w:rFonts w:ascii="Times New Roman" w:hAnsi="Times New Roman" w:cs="Times New Roman"/>
          <w:sz w:val="26"/>
          <w:szCs w:val="26"/>
          <w:lang w:val="fr-FR"/>
        </w:rPr>
        <w:t>x</w:t>
      </w:r>
    </w:p>
    <w:p w:rsidR="00FD6548" w:rsidRPr="00FD6548" w:rsidRDefault="00FD6548" w:rsidP="00FD6548">
      <w:pPr>
        <w:spacing w:after="0"/>
        <w:jc w:val="both"/>
        <w:rPr>
          <w:rFonts w:ascii="Times New Roman" w:hAnsi="Times New Roman" w:cs="Times New Roman"/>
          <w:sz w:val="26"/>
          <w:szCs w:val="26"/>
          <w:lang w:val="vi-VN"/>
        </w:rPr>
      </w:pPr>
      <w:r w:rsidRPr="00FD6548">
        <w:rPr>
          <w:rFonts w:ascii="Times New Roman" w:hAnsi="Times New Roman" w:cs="Times New Roman"/>
          <w:b/>
          <w:sz w:val="26"/>
          <w:szCs w:val="26"/>
          <w:lang w:val="vi-VN"/>
        </w:rPr>
        <w:t>Câu 2:</w:t>
      </w:r>
      <w:r w:rsidRPr="00FD6548">
        <w:rPr>
          <w:rFonts w:ascii="Times New Roman" w:hAnsi="Times New Roman" w:cs="Times New Roman"/>
          <w:sz w:val="26"/>
          <w:szCs w:val="26"/>
          <w:lang w:val="vi-VN"/>
        </w:rPr>
        <w:t xml:space="preserve"> Giá trị của biểu thức :  -x</w:t>
      </w:r>
      <w:r w:rsidRPr="00FD6548">
        <w:rPr>
          <w:rFonts w:ascii="Times New Roman" w:hAnsi="Times New Roman" w:cs="Times New Roman"/>
          <w:sz w:val="26"/>
          <w:szCs w:val="26"/>
          <w:vertAlign w:val="superscript"/>
          <w:lang w:val="vi-VN"/>
        </w:rPr>
        <w:t>5</w:t>
      </w:r>
      <w:r w:rsidRPr="00FD6548">
        <w:rPr>
          <w:rFonts w:ascii="Times New Roman" w:hAnsi="Times New Roman" w:cs="Times New Roman"/>
          <w:sz w:val="26"/>
          <w:szCs w:val="26"/>
          <w:lang w:val="vi-VN"/>
        </w:rPr>
        <w:t>y + x</w:t>
      </w:r>
      <w:r w:rsidRPr="00FD6548">
        <w:rPr>
          <w:rFonts w:ascii="Times New Roman" w:hAnsi="Times New Roman" w:cs="Times New Roman"/>
          <w:sz w:val="26"/>
          <w:szCs w:val="26"/>
          <w:vertAlign w:val="superscript"/>
          <w:lang w:val="vi-VN"/>
        </w:rPr>
        <w:t>2</w:t>
      </w:r>
      <w:r w:rsidRPr="00FD6548">
        <w:rPr>
          <w:rFonts w:ascii="Times New Roman" w:hAnsi="Times New Roman" w:cs="Times New Roman"/>
          <w:sz w:val="26"/>
          <w:szCs w:val="26"/>
          <w:lang w:val="vi-VN"/>
        </w:rPr>
        <w:t>y + x</w:t>
      </w:r>
      <w:r w:rsidRPr="00FD6548">
        <w:rPr>
          <w:rFonts w:ascii="Times New Roman" w:hAnsi="Times New Roman" w:cs="Times New Roman"/>
          <w:sz w:val="26"/>
          <w:szCs w:val="26"/>
          <w:vertAlign w:val="superscript"/>
          <w:lang w:val="vi-VN"/>
        </w:rPr>
        <w:t>5</w:t>
      </w:r>
      <w:r w:rsidRPr="00FD6548">
        <w:rPr>
          <w:rFonts w:ascii="Times New Roman" w:hAnsi="Times New Roman" w:cs="Times New Roman"/>
          <w:sz w:val="26"/>
          <w:szCs w:val="26"/>
          <w:lang w:val="vi-VN"/>
        </w:rPr>
        <w:t xml:space="preserve">y tại x = -1; y = 1 là: </w:t>
      </w:r>
    </w:p>
    <w:p w:rsidR="00FD6548" w:rsidRPr="00FD6548" w:rsidRDefault="00FD6548" w:rsidP="00FD6548">
      <w:pPr>
        <w:spacing w:after="0"/>
        <w:ind w:firstLine="720"/>
        <w:jc w:val="both"/>
        <w:rPr>
          <w:rFonts w:ascii="Times New Roman" w:hAnsi="Times New Roman" w:cs="Times New Roman"/>
          <w:sz w:val="26"/>
          <w:szCs w:val="26"/>
          <w:lang w:val="vi-VN"/>
        </w:rPr>
      </w:pPr>
      <w:r w:rsidRPr="00FD6548">
        <w:rPr>
          <w:rFonts w:ascii="Times New Roman" w:hAnsi="Times New Roman" w:cs="Times New Roman"/>
          <w:sz w:val="26"/>
          <w:szCs w:val="26"/>
          <w:lang w:val="vi-VN"/>
        </w:rPr>
        <w:t>A. 1</w:t>
      </w:r>
      <w:r w:rsidRPr="00FD6548">
        <w:rPr>
          <w:rFonts w:ascii="Times New Roman" w:hAnsi="Times New Roman" w:cs="Times New Roman"/>
          <w:sz w:val="26"/>
          <w:szCs w:val="26"/>
          <w:lang w:val="vi-VN"/>
        </w:rPr>
        <w:tab/>
      </w:r>
      <w:r w:rsidRPr="00FD6548">
        <w:rPr>
          <w:rFonts w:ascii="Times New Roman" w:hAnsi="Times New Roman" w:cs="Times New Roman"/>
          <w:sz w:val="26"/>
          <w:szCs w:val="26"/>
          <w:lang w:val="vi-VN"/>
        </w:rPr>
        <w:tab/>
      </w:r>
      <w:r w:rsidRPr="00FD6548">
        <w:rPr>
          <w:rFonts w:ascii="Times New Roman" w:hAnsi="Times New Roman" w:cs="Times New Roman"/>
          <w:sz w:val="26"/>
          <w:szCs w:val="26"/>
          <w:lang w:val="vi-VN"/>
        </w:rPr>
        <w:tab/>
        <w:t>B. -1</w:t>
      </w:r>
      <w:r w:rsidRPr="00FD6548">
        <w:rPr>
          <w:rFonts w:ascii="Times New Roman" w:hAnsi="Times New Roman" w:cs="Times New Roman"/>
          <w:sz w:val="26"/>
          <w:szCs w:val="26"/>
          <w:lang w:val="vi-VN"/>
        </w:rPr>
        <w:tab/>
      </w:r>
      <w:r w:rsidRPr="00FD6548">
        <w:rPr>
          <w:rFonts w:ascii="Times New Roman" w:hAnsi="Times New Roman" w:cs="Times New Roman"/>
          <w:sz w:val="26"/>
          <w:szCs w:val="26"/>
          <w:lang w:val="vi-VN"/>
        </w:rPr>
        <w:tab/>
      </w:r>
      <w:r w:rsidRPr="00FD6548">
        <w:rPr>
          <w:rFonts w:ascii="Times New Roman" w:hAnsi="Times New Roman" w:cs="Times New Roman"/>
          <w:sz w:val="26"/>
          <w:szCs w:val="26"/>
          <w:lang w:val="vi-VN"/>
        </w:rPr>
        <w:tab/>
        <w:t>C. 2</w:t>
      </w:r>
      <w:r w:rsidRPr="00FD6548">
        <w:rPr>
          <w:rFonts w:ascii="Times New Roman" w:hAnsi="Times New Roman" w:cs="Times New Roman"/>
          <w:sz w:val="26"/>
          <w:szCs w:val="26"/>
          <w:lang w:val="vi-VN"/>
        </w:rPr>
        <w:tab/>
      </w:r>
      <w:r w:rsidRPr="00FD6548">
        <w:rPr>
          <w:rFonts w:ascii="Times New Roman" w:hAnsi="Times New Roman" w:cs="Times New Roman"/>
          <w:sz w:val="26"/>
          <w:szCs w:val="26"/>
          <w:lang w:val="vi-VN"/>
        </w:rPr>
        <w:tab/>
      </w:r>
      <w:r w:rsidRPr="00FD6548">
        <w:rPr>
          <w:rFonts w:ascii="Times New Roman" w:hAnsi="Times New Roman" w:cs="Times New Roman"/>
          <w:sz w:val="26"/>
          <w:szCs w:val="26"/>
          <w:lang w:val="vi-VN"/>
        </w:rPr>
        <w:tab/>
        <w:t>D. -2</w:t>
      </w:r>
    </w:p>
    <w:p w:rsidR="00FD6548" w:rsidRPr="00FD6548" w:rsidRDefault="00FD6548" w:rsidP="00FD6548">
      <w:pPr>
        <w:spacing w:after="0"/>
        <w:ind w:right="-812"/>
        <w:jc w:val="both"/>
        <w:rPr>
          <w:rFonts w:ascii="Times New Roman" w:hAnsi="Times New Roman" w:cs="Times New Roman"/>
        </w:rPr>
      </w:pPr>
      <w:r w:rsidRPr="00FD6548">
        <w:rPr>
          <w:rFonts w:ascii="Times New Roman" w:hAnsi="Times New Roman" w:cs="Times New Roman"/>
          <w:b/>
          <w:sz w:val="26"/>
          <w:szCs w:val="26"/>
          <w:lang w:val="vi-VN"/>
        </w:rPr>
        <w:t xml:space="preserve">Câu </w:t>
      </w:r>
      <w:r w:rsidRPr="00FD6548">
        <w:rPr>
          <w:rFonts w:ascii="Times New Roman" w:hAnsi="Times New Roman" w:cs="Times New Roman"/>
          <w:b/>
          <w:sz w:val="26"/>
          <w:szCs w:val="26"/>
        </w:rPr>
        <w:t xml:space="preserve">3 : </w:t>
      </w:r>
      <w:r w:rsidRPr="00FD6548">
        <w:rPr>
          <w:rFonts w:ascii="Times New Roman" w:hAnsi="Times New Roman" w:cs="Times New Roman"/>
          <w:sz w:val="26"/>
          <w:szCs w:val="26"/>
        </w:rPr>
        <w:t>Cho tam giác ABC có góc C = 90</w:t>
      </w:r>
      <w:r w:rsidRPr="00FD6548">
        <w:rPr>
          <w:rFonts w:ascii="Times New Roman" w:hAnsi="Times New Roman" w:cs="Times New Roman"/>
          <w:sz w:val="26"/>
          <w:szCs w:val="26"/>
          <w:vertAlign w:val="superscript"/>
        </w:rPr>
        <w:t>0</w:t>
      </w:r>
      <w:r w:rsidRPr="00FD6548">
        <w:rPr>
          <w:rFonts w:ascii="Times New Roman" w:hAnsi="Times New Roman" w:cs="Times New Roman"/>
          <w:sz w:val="26"/>
          <w:szCs w:val="26"/>
        </w:rPr>
        <w:t xml:space="preserve"> , AB = 2,   BC = 4 thì độ dài cạnh AC là : </w:t>
      </w:r>
    </w:p>
    <w:p w:rsidR="00FD6548" w:rsidRPr="00FD6548" w:rsidRDefault="00FD6548" w:rsidP="00FD6548">
      <w:pPr>
        <w:spacing w:after="0"/>
        <w:ind w:right="-812"/>
        <w:jc w:val="both"/>
        <w:rPr>
          <w:rFonts w:ascii="Times New Roman" w:hAnsi="Times New Roman" w:cs="Times New Roman"/>
          <w:sz w:val="26"/>
          <w:szCs w:val="26"/>
        </w:rPr>
      </w:pPr>
      <w:r w:rsidRPr="00FD6548">
        <w:rPr>
          <w:rFonts w:ascii="Times New Roman" w:hAnsi="Times New Roman" w:cs="Times New Roman"/>
        </w:rPr>
        <w:t xml:space="preserve">          </w:t>
      </w:r>
      <w:r w:rsidRPr="00FD6548">
        <w:rPr>
          <w:rFonts w:ascii="Times New Roman" w:hAnsi="Times New Roman" w:cs="Times New Roman"/>
          <w:sz w:val="26"/>
          <w:szCs w:val="26"/>
        </w:rPr>
        <w:t xml:space="preserve">   A.3                           B. </w:t>
      </w:r>
      <w:r w:rsidRPr="00FD6548">
        <w:rPr>
          <w:rFonts w:ascii="Times New Roman" w:hAnsi="Times New Roman" w:cs="Times New Roman"/>
          <w:position w:val="-6"/>
          <w:sz w:val="26"/>
          <w:szCs w:val="26"/>
        </w:rPr>
        <w:object w:dxaOrig="4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7.25pt" o:ole="">
            <v:imagedata r:id="rId8" o:title=""/>
          </v:shape>
          <o:OLEObject Type="Embed" ProgID="Equation.DSMT4" ShapeID="_x0000_i1025" DrawAspect="Content" ObjectID="_1706945160" r:id="rId9"/>
        </w:object>
      </w:r>
      <w:r w:rsidRPr="00FD6548">
        <w:rPr>
          <w:rFonts w:ascii="Times New Roman" w:hAnsi="Times New Roman" w:cs="Times New Roman"/>
          <w:sz w:val="26"/>
          <w:szCs w:val="26"/>
        </w:rPr>
        <w:t xml:space="preserve">                            C.  </w:t>
      </w:r>
      <w:r w:rsidRPr="00FD6548">
        <w:rPr>
          <w:rFonts w:ascii="Times New Roman" w:hAnsi="Times New Roman" w:cs="Times New Roman"/>
          <w:position w:val="-8"/>
          <w:sz w:val="26"/>
          <w:szCs w:val="26"/>
        </w:rPr>
        <w:object w:dxaOrig="360" w:dyaOrig="360">
          <v:shape id="_x0000_i1026" type="#_x0000_t75" style="width:18pt;height:18pt" o:ole="">
            <v:imagedata r:id="rId10" o:title=""/>
          </v:shape>
          <o:OLEObject Type="Embed" ProgID="Equation.DSMT4" ShapeID="_x0000_i1026" DrawAspect="Content" ObjectID="_1706945161" r:id="rId11"/>
        </w:object>
      </w:r>
      <w:r w:rsidRPr="00FD6548">
        <w:rPr>
          <w:rFonts w:ascii="Times New Roman" w:hAnsi="Times New Roman" w:cs="Times New Roman"/>
          <w:sz w:val="26"/>
          <w:szCs w:val="26"/>
        </w:rPr>
        <w:t xml:space="preserve">                  D. </w:t>
      </w:r>
      <w:r w:rsidRPr="00FD6548">
        <w:rPr>
          <w:rFonts w:ascii="Times New Roman" w:hAnsi="Times New Roman" w:cs="Times New Roman"/>
          <w:position w:val="-8"/>
          <w:sz w:val="26"/>
          <w:szCs w:val="26"/>
        </w:rPr>
        <w:object w:dxaOrig="380" w:dyaOrig="360">
          <v:shape id="_x0000_i1027" type="#_x0000_t75" style="width:18.75pt;height:18pt" o:ole="">
            <v:imagedata r:id="rId12" o:title=""/>
          </v:shape>
          <o:OLEObject Type="Embed" ProgID="Equation.DSMT4" ShapeID="_x0000_i1027" DrawAspect="Content" ObjectID="_1706945162" r:id="rId13"/>
        </w:object>
      </w:r>
    </w:p>
    <w:p w:rsidR="00FD6548" w:rsidRPr="00FD6548" w:rsidRDefault="00FD6548" w:rsidP="00FD6548">
      <w:pPr>
        <w:spacing w:after="0" w:line="240" w:lineRule="auto"/>
        <w:ind w:right="-812"/>
        <w:jc w:val="both"/>
        <w:rPr>
          <w:rFonts w:ascii="Times New Roman" w:hAnsi="Times New Roman" w:cs="Times New Roman"/>
          <w:sz w:val="26"/>
          <w:szCs w:val="26"/>
        </w:rPr>
      </w:pPr>
      <w:r w:rsidRPr="00FD6548">
        <w:rPr>
          <w:rFonts w:ascii="Times New Roman" w:hAnsi="Times New Roman" w:cs="Times New Roman"/>
          <w:b/>
          <w:sz w:val="26"/>
          <w:szCs w:val="26"/>
          <w:lang w:val="vi-VN"/>
        </w:rPr>
        <w:t xml:space="preserve">Câu </w:t>
      </w:r>
      <w:r w:rsidRPr="00FD6548">
        <w:rPr>
          <w:rFonts w:ascii="Times New Roman" w:hAnsi="Times New Roman" w:cs="Times New Roman"/>
          <w:b/>
          <w:sz w:val="26"/>
          <w:szCs w:val="26"/>
        </w:rPr>
        <w:t xml:space="preserve">4 </w:t>
      </w:r>
      <w:r w:rsidRPr="00FD6548">
        <w:rPr>
          <w:rFonts w:ascii="Times New Roman" w:hAnsi="Times New Roman" w:cs="Times New Roman"/>
          <w:b/>
          <w:sz w:val="26"/>
          <w:szCs w:val="26"/>
          <w:lang w:val="vi-VN"/>
        </w:rPr>
        <w:t>:</w:t>
      </w:r>
      <w:r w:rsidRPr="00FD6548">
        <w:rPr>
          <w:rFonts w:ascii="Times New Roman" w:hAnsi="Times New Roman" w:cs="Times New Roman"/>
          <w:b/>
          <w:sz w:val="26"/>
          <w:szCs w:val="26"/>
        </w:rPr>
        <w:t xml:space="preserve"> </w:t>
      </w:r>
      <w:r w:rsidRPr="00FD6548">
        <w:rPr>
          <w:rFonts w:ascii="Times New Roman" w:hAnsi="Times New Roman" w:cs="Times New Roman"/>
          <w:sz w:val="26"/>
          <w:szCs w:val="26"/>
        </w:rPr>
        <w:t>Đơn thức thức thích hợp trong ô vuông của biểu thức :  2x</w:t>
      </w:r>
      <w:r w:rsidRPr="00FD6548">
        <w:rPr>
          <w:rFonts w:ascii="Times New Roman" w:hAnsi="Times New Roman" w:cs="Times New Roman"/>
          <w:sz w:val="26"/>
          <w:szCs w:val="26"/>
          <w:vertAlign w:val="superscript"/>
        </w:rPr>
        <w:t>2</w:t>
      </w:r>
      <w:r w:rsidRPr="00FD6548">
        <w:rPr>
          <w:rFonts w:ascii="Times New Roman" w:hAnsi="Times New Roman" w:cs="Times New Roman"/>
          <w:sz w:val="26"/>
          <w:szCs w:val="26"/>
        </w:rPr>
        <w:t xml:space="preserve">y + </w:t>
      </w:r>
      <w:r w:rsidRPr="00FD6548">
        <w:rPr>
          <w:rFonts w:ascii="Times New Roman" w:hAnsi="Times New Roman" w:cs="Times New Roman"/>
          <w:position w:val="-10"/>
          <w:sz w:val="26"/>
          <w:szCs w:val="26"/>
        </w:rPr>
        <w:object w:dxaOrig="279" w:dyaOrig="380">
          <v:shape id="_x0000_i1028" type="#_x0000_t75" style="width:14.25pt;height:18.75pt" o:ole="">
            <v:imagedata r:id="rId14" o:title=""/>
          </v:shape>
          <o:OLEObject Type="Embed" ProgID="Equation.DSMT4" ShapeID="_x0000_i1028" DrawAspect="Content" ObjectID="_1706945163" r:id="rId15"/>
        </w:object>
      </w:r>
      <w:r w:rsidRPr="00FD6548">
        <w:rPr>
          <w:rFonts w:ascii="Times New Roman" w:hAnsi="Times New Roman" w:cs="Times New Roman"/>
          <w:sz w:val="26"/>
          <w:szCs w:val="26"/>
        </w:rPr>
        <w:t xml:space="preserve"> = - 4x</w:t>
      </w:r>
      <w:r w:rsidRPr="00FD6548">
        <w:rPr>
          <w:rFonts w:ascii="Times New Roman" w:hAnsi="Times New Roman" w:cs="Times New Roman"/>
          <w:sz w:val="26"/>
          <w:szCs w:val="26"/>
          <w:vertAlign w:val="superscript"/>
        </w:rPr>
        <w:t>2</w:t>
      </w:r>
      <w:r w:rsidRPr="00FD6548">
        <w:rPr>
          <w:rFonts w:ascii="Times New Roman" w:hAnsi="Times New Roman" w:cs="Times New Roman"/>
          <w:sz w:val="26"/>
          <w:szCs w:val="26"/>
        </w:rPr>
        <w:t>y là:</w:t>
      </w:r>
    </w:p>
    <w:p w:rsidR="00FD6548" w:rsidRPr="00FD6548" w:rsidRDefault="00FD6548" w:rsidP="00FD6548">
      <w:pPr>
        <w:spacing w:after="0" w:line="240" w:lineRule="auto"/>
        <w:ind w:right="-812"/>
        <w:jc w:val="both"/>
        <w:rPr>
          <w:rFonts w:ascii="Times New Roman" w:hAnsi="Times New Roman" w:cs="Times New Roman"/>
          <w:sz w:val="26"/>
          <w:szCs w:val="26"/>
        </w:rPr>
      </w:pPr>
      <w:r w:rsidRPr="00FD6548">
        <w:rPr>
          <w:rFonts w:ascii="Times New Roman" w:hAnsi="Times New Roman" w:cs="Times New Roman"/>
          <w:sz w:val="26"/>
          <w:szCs w:val="26"/>
        </w:rPr>
        <w:t xml:space="preserve">       A.  2x</w:t>
      </w:r>
      <w:r w:rsidRPr="00FD6548">
        <w:rPr>
          <w:rFonts w:ascii="Times New Roman" w:hAnsi="Times New Roman" w:cs="Times New Roman"/>
          <w:sz w:val="26"/>
          <w:szCs w:val="26"/>
          <w:vertAlign w:val="superscript"/>
        </w:rPr>
        <w:t>2</w:t>
      </w:r>
      <w:r w:rsidRPr="00FD6548">
        <w:rPr>
          <w:rFonts w:ascii="Times New Roman" w:hAnsi="Times New Roman" w:cs="Times New Roman"/>
          <w:sz w:val="26"/>
          <w:szCs w:val="26"/>
        </w:rPr>
        <w:t>y                    B.   -2x</w:t>
      </w:r>
      <w:r w:rsidRPr="00FD6548">
        <w:rPr>
          <w:rFonts w:ascii="Times New Roman" w:hAnsi="Times New Roman" w:cs="Times New Roman"/>
          <w:sz w:val="26"/>
          <w:szCs w:val="26"/>
          <w:vertAlign w:val="superscript"/>
        </w:rPr>
        <w:t>2</w:t>
      </w:r>
      <w:r w:rsidRPr="00FD6548">
        <w:rPr>
          <w:rFonts w:ascii="Times New Roman" w:hAnsi="Times New Roman" w:cs="Times New Roman"/>
          <w:sz w:val="26"/>
          <w:szCs w:val="26"/>
        </w:rPr>
        <w:t>y           C.  -6x</w:t>
      </w:r>
      <w:r w:rsidRPr="00FD6548">
        <w:rPr>
          <w:rFonts w:ascii="Times New Roman" w:hAnsi="Times New Roman" w:cs="Times New Roman"/>
          <w:sz w:val="26"/>
          <w:szCs w:val="26"/>
          <w:vertAlign w:val="superscript"/>
        </w:rPr>
        <w:t>2</w:t>
      </w:r>
      <w:r w:rsidRPr="00FD6548">
        <w:rPr>
          <w:rFonts w:ascii="Times New Roman" w:hAnsi="Times New Roman" w:cs="Times New Roman"/>
          <w:sz w:val="26"/>
          <w:szCs w:val="26"/>
        </w:rPr>
        <w:t>y                  D. - 4x</w:t>
      </w:r>
      <w:r w:rsidRPr="00FD6548">
        <w:rPr>
          <w:rFonts w:ascii="Times New Roman" w:hAnsi="Times New Roman" w:cs="Times New Roman"/>
          <w:sz w:val="26"/>
          <w:szCs w:val="26"/>
          <w:vertAlign w:val="superscript"/>
        </w:rPr>
        <w:t>2</w:t>
      </w:r>
      <w:r w:rsidRPr="00FD6548">
        <w:rPr>
          <w:rFonts w:ascii="Times New Roman" w:hAnsi="Times New Roman" w:cs="Times New Roman"/>
          <w:sz w:val="26"/>
          <w:szCs w:val="26"/>
        </w:rPr>
        <w:t>y</w:t>
      </w:r>
    </w:p>
    <w:p w:rsidR="00FD6548" w:rsidRPr="00FD6548" w:rsidRDefault="00FD6548" w:rsidP="00FD6548">
      <w:pPr>
        <w:jc w:val="both"/>
        <w:rPr>
          <w:rFonts w:ascii="Times New Roman" w:hAnsi="Times New Roman" w:cs="Times New Roman"/>
        </w:rPr>
      </w:pPr>
      <w:r w:rsidRPr="00FD6548">
        <w:rPr>
          <w:rFonts w:ascii="Times New Roman" w:hAnsi="Times New Roman" w:cs="Times New Roman"/>
          <w:b/>
          <w:bCs/>
          <w:sz w:val="26"/>
          <w:szCs w:val="26"/>
        </w:rPr>
        <w:t>Câu 5</w:t>
      </w:r>
      <w:r w:rsidRPr="00FD6548">
        <w:rPr>
          <w:rFonts w:ascii="Times New Roman" w:hAnsi="Times New Roman" w:cs="Times New Roman"/>
          <w:sz w:val="26"/>
          <w:szCs w:val="26"/>
        </w:rPr>
        <w:t xml:space="preserve"> </w:t>
      </w:r>
      <w:r w:rsidRPr="00FD6548">
        <w:rPr>
          <w:rFonts w:ascii="Times New Roman" w:hAnsi="Times New Roman" w:cs="Times New Roman"/>
        </w:rPr>
        <w:t xml:space="preserve">: </w:t>
      </w:r>
      <w:r w:rsidRPr="00FD6548">
        <w:rPr>
          <w:rFonts w:ascii="Times New Roman" w:hAnsi="Times New Roman" w:cs="Times New Roman"/>
          <w:sz w:val="26"/>
          <w:szCs w:val="26"/>
        </w:rPr>
        <w:t>Biểu thức nào sau đây không phải là đơn thức</w:t>
      </w:r>
    </w:p>
    <w:p w:rsidR="00FD6548" w:rsidRPr="00FD6548" w:rsidRDefault="00FD6548" w:rsidP="00FD6548">
      <w:pPr>
        <w:ind w:left="500"/>
        <w:jc w:val="both"/>
        <w:rPr>
          <w:rFonts w:ascii="Times New Roman" w:hAnsi="Times New Roman" w:cs="Times New Roman"/>
          <w:sz w:val="26"/>
          <w:szCs w:val="26"/>
        </w:rPr>
      </w:pPr>
      <w:r w:rsidRPr="00FD6548">
        <w:rPr>
          <w:rFonts w:ascii="Times New Roman" w:hAnsi="Times New Roman" w:cs="Times New Roman"/>
          <w:sz w:val="26"/>
          <w:szCs w:val="26"/>
        </w:rPr>
        <w:t>A. 4x</w:t>
      </w:r>
      <w:r w:rsidRPr="00FD6548">
        <w:rPr>
          <w:rFonts w:ascii="Times New Roman" w:hAnsi="Times New Roman" w:cs="Times New Roman"/>
          <w:sz w:val="26"/>
          <w:szCs w:val="26"/>
          <w:vertAlign w:val="superscript"/>
        </w:rPr>
        <w:t>2</w:t>
      </w:r>
      <w:r w:rsidRPr="00FD6548">
        <w:rPr>
          <w:rFonts w:ascii="Times New Roman" w:hAnsi="Times New Roman" w:cs="Times New Roman"/>
          <w:sz w:val="26"/>
          <w:szCs w:val="26"/>
        </w:rPr>
        <w:t>y                    B. 3+xy</w:t>
      </w:r>
      <w:r w:rsidRPr="00FD6548">
        <w:rPr>
          <w:rFonts w:ascii="Times New Roman" w:hAnsi="Times New Roman" w:cs="Times New Roman"/>
          <w:sz w:val="26"/>
          <w:szCs w:val="26"/>
          <w:vertAlign w:val="superscript"/>
        </w:rPr>
        <w:t>2</w:t>
      </w:r>
      <w:r w:rsidRPr="00FD6548">
        <w:rPr>
          <w:rFonts w:ascii="Times New Roman" w:hAnsi="Times New Roman" w:cs="Times New Roman"/>
          <w:sz w:val="26"/>
          <w:szCs w:val="26"/>
        </w:rPr>
        <w:t xml:space="preserve">            C. 2xy.(- x</w:t>
      </w:r>
      <w:r w:rsidRPr="00FD6548">
        <w:rPr>
          <w:rFonts w:ascii="Times New Roman" w:hAnsi="Times New Roman" w:cs="Times New Roman"/>
          <w:sz w:val="26"/>
          <w:szCs w:val="26"/>
          <w:vertAlign w:val="superscript"/>
        </w:rPr>
        <w:t>3</w:t>
      </w:r>
      <w:r w:rsidRPr="00FD6548">
        <w:rPr>
          <w:rFonts w:ascii="Times New Roman" w:hAnsi="Times New Roman" w:cs="Times New Roman"/>
          <w:sz w:val="26"/>
          <w:szCs w:val="26"/>
        </w:rPr>
        <w:t xml:space="preserve"> )             D.  - 4xy</w:t>
      </w:r>
      <w:r w:rsidRPr="00FD6548">
        <w:rPr>
          <w:rFonts w:ascii="Times New Roman" w:hAnsi="Times New Roman" w:cs="Times New Roman"/>
          <w:sz w:val="26"/>
          <w:szCs w:val="26"/>
          <w:vertAlign w:val="superscript"/>
        </w:rPr>
        <w:t>2</w:t>
      </w:r>
    </w:p>
    <w:p w:rsidR="00FD6548" w:rsidRPr="00FD6548" w:rsidRDefault="00FD6548" w:rsidP="00FD6548">
      <w:pPr>
        <w:spacing w:after="0" w:line="240" w:lineRule="auto"/>
        <w:ind w:right="-90"/>
        <w:jc w:val="both"/>
        <w:rPr>
          <w:rFonts w:ascii="Times New Roman" w:hAnsi="Times New Roman" w:cs="Times New Roman"/>
          <w:sz w:val="26"/>
          <w:szCs w:val="26"/>
          <w:lang w:val="vi-VN"/>
        </w:rPr>
      </w:pPr>
      <w:r w:rsidRPr="00FD6548">
        <w:rPr>
          <w:rFonts w:ascii="Times New Roman" w:hAnsi="Times New Roman" w:cs="Times New Roman"/>
          <w:b/>
          <w:sz w:val="26"/>
          <w:szCs w:val="26"/>
          <w:lang w:val="vi-VN"/>
        </w:rPr>
        <w:t xml:space="preserve">Câu </w:t>
      </w:r>
      <w:r w:rsidRPr="00FD6548">
        <w:rPr>
          <w:rFonts w:ascii="Times New Roman" w:hAnsi="Times New Roman" w:cs="Times New Roman"/>
          <w:b/>
          <w:sz w:val="26"/>
          <w:szCs w:val="26"/>
        </w:rPr>
        <w:t xml:space="preserve">5 </w:t>
      </w:r>
      <w:r w:rsidRPr="00FD6548">
        <w:rPr>
          <w:rFonts w:ascii="Times New Roman" w:hAnsi="Times New Roman" w:cs="Times New Roman"/>
          <w:b/>
          <w:sz w:val="26"/>
          <w:szCs w:val="26"/>
          <w:lang w:val="vi-VN"/>
        </w:rPr>
        <w:t>:</w:t>
      </w:r>
      <w:r w:rsidRPr="00FD6548">
        <w:rPr>
          <w:rFonts w:ascii="Times New Roman" w:hAnsi="Times New Roman" w:cs="Times New Roman"/>
          <w:sz w:val="26"/>
          <w:szCs w:val="26"/>
          <w:lang w:val="vi-VN"/>
        </w:rPr>
        <w:t xml:space="preserve"> Xác định tính đúng, sai của các khẳng định sau bằng cách đánh dấu “X” vào ô thích hợp:</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840"/>
        <w:gridCol w:w="1035"/>
        <w:gridCol w:w="945"/>
      </w:tblGrid>
      <w:tr w:rsidR="00FD6548" w:rsidRPr="00FD6548" w:rsidTr="00FD6548">
        <w:tc>
          <w:tcPr>
            <w:tcW w:w="540" w:type="dxa"/>
            <w:shd w:val="clear" w:color="auto" w:fill="auto"/>
          </w:tcPr>
          <w:p w:rsidR="00FD6548" w:rsidRPr="00FD6548" w:rsidRDefault="00FD6548" w:rsidP="00FD6548">
            <w:pPr>
              <w:jc w:val="both"/>
              <w:rPr>
                <w:rFonts w:ascii="Times New Roman" w:hAnsi="Times New Roman" w:cs="Times New Roman"/>
                <w:sz w:val="26"/>
                <w:szCs w:val="26"/>
                <w:lang w:val="vi-VN"/>
              </w:rPr>
            </w:pPr>
          </w:p>
        </w:tc>
        <w:tc>
          <w:tcPr>
            <w:tcW w:w="6840" w:type="dxa"/>
            <w:shd w:val="clear" w:color="auto" w:fill="auto"/>
          </w:tcPr>
          <w:p w:rsidR="00FD6548" w:rsidRPr="00FD6548" w:rsidRDefault="00FD6548" w:rsidP="00FD6548">
            <w:pPr>
              <w:jc w:val="both"/>
              <w:rPr>
                <w:rFonts w:ascii="Times New Roman" w:hAnsi="Times New Roman" w:cs="Times New Roman"/>
                <w:sz w:val="26"/>
                <w:szCs w:val="26"/>
                <w:lang w:val="vi-VN"/>
              </w:rPr>
            </w:pPr>
            <w:r w:rsidRPr="00FD6548">
              <w:rPr>
                <w:rFonts w:ascii="Times New Roman" w:hAnsi="Times New Roman" w:cs="Times New Roman"/>
                <w:sz w:val="26"/>
                <w:szCs w:val="26"/>
                <w:lang w:val="vi-VN"/>
              </w:rPr>
              <w:t>Câu</w:t>
            </w:r>
          </w:p>
        </w:tc>
        <w:tc>
          <w:tcPr>
            <w:tcW w:w="1035" w:type="dxa"/>
            <w:shd w:val="clear" w:color="auto" w:fill="auto"/>
          </w:tcPr>
          <w:p w:rsidR="00FD6548" w:rsidRPr="00FD6548" w:rsidRDefault="00FD6548" w:rsidP="00FD6548">
            <w:pPr>
              <w:jc w:val="both"/>
              <w:rPr>
                <w:rFonts w:ascii="Times New Roman" w:hAnsi="Times New Roman" w:cs="Times New Roman"/>
                <w:sz w:val="26"/>
                <w:szCs w:val="26"/>
                <w:lang w:val="vi-VN"/>
              </w:rPr>
            </w:pPr>
            <w:r w:rsidRPr="00FD6548">
              <w:rPr>
                <w:rFonts w:ascii="Times New Roman" w:hAnsi="Times New Roman" w:cs="Times New Roman"/>
                <w:sz w:val="26"/>
                <w:szCs w:val="26"/>
                <w:lang w:val="vi-VN"/>
              </w:rPr>
              <w:t>Đúng</w:t>
            </w:r>
          </w:p>
        </w:tc>
        <w:tc>
          <w:tcPr>
            <w:tcW w:w="945" w:type="dxa"/>
            <w:shd w:val="clear" w:color="auto" w:fill="auto"/>
          </w:tcPr>
          <w:p w:rsidR="00FD6548" w:rsidRPr="00FD6548" w:rsidRDefault="00FD6548" w:rsidP="00FD6548">
            <w:pPr>
              <w:jc w:val="both"/>
              <w:rPr>
                <w:rFonts w:ascii="Times New Roman" w:hAnsi="Times New Roman" w:cs="Times New Roman"/>
                <w:sz w:val="26"/>
                <w:szCs w:val="26"/>
                <w:lang w:val="vi-VN"/>
              </w:rPr>
            </w:pPr>
            <w:r w:rsidRPr="00FD6548">
              <w:rPr>
                <w:rFonts w:ascii="Times New Roman" w:hAnsi="Times New Roman" w:cs="Times New Roman"/>
                <w:sz w:val="26"/>
                <w:szCs w:val="26"/>
                <w:lang w:val="vi-VN"/>
              </w:rPr>
              <w:t>Sai</w:t>
            </w:r>
          </w:p>
        </w:tc>
      </w:tr>
      <w:tr w:rsidR="00FD6548" w:rsidRPr="00FD6548" w:rsidTr="00FD6548">
        <w:tc>
          <w:tcPr>
            <w:tcW w:w="540" w:type="dxa"/>
            <w:shd w:val="clear" w:color="auto" w:fill="auto"/>
          </w:tcPr>
          <w:p w:rsidR="00FD6548" w:rsidRPr="00FD6548" w:rsidRDefault="00FD6548" w:rsidP="00FD6548">
            <w:pPr>
              <w:jc w:val="both"/>
              <w:rPr>
                <w:rFonts w:ascii="Times New Roman" w:hAnsi="Times New Roman" w:cs="Times New Roman"/>
                <w:sz w:val="26"/>
                <w:szCs w:val="26"/>
                <w:lang w:val="vi-VN"/>
              </w:rPr>
            </w:pPr>
            <w:r w:rsidRPr="00FD6548">
              <w:rPr>
                <w:rFonts w:ascii="Times New Roman" w:hAnsi="Times New Roman" w:cs="Times New Roman"/>
                <w:sz w:val="26"/>
                <w:szCs w:val="26"/>
                <w:lang w:val="vi-VN"/>
              </w:rPr>
              <w:t>1</w:t>
            </w:r>
          </w:p>
        </w:tc>
        <w:tc>
          <w:tcPr>
            <w:tcW w:w="6840" w:type="dxa"/>
            <w:shd w:val="clear" w:color="auto" w:fill="auto"/>
          </w:tcPr>
          <w:p w:rsidR="00FD6548" w:rsidRPr="00FD6548" w:rsidRDefault="00FD6548" w:rsidP="00FD6548">
            <w:pPr>
              <w:jc w:val="both"/>
              <w:rPr>
                <w:rFonts w:ascii="Times New Roman" w:hAnsi="Times New Roman" w:cs="Times New Roman"/>
                <w:sz w:val="26"/>
                <w:szCs w:val="26"/>
                <w:lang w:val="fr-FR"/>
              </w:rPr>
            </w:pPr>
            <w:r w:rsidRPr="00FD6548">
              <w:rPr>
                <w:rFonts w:ascii="Times New Roman" w:hAnsi="Times New Roman" w:cs="Times New Roman"/>
                <w:sz w:val="26"/>
                <w:szCs w:val="26"/>
                <w:lang w:val="vi-VN"/>
              </w:rPr>
              <w:t>3</w:t>
            </w:r>
            <w:r w:rsidRPr="00FD6548">
              <w:rPr>
                <w:rFonts w:ascii="Times New Roman" w:hAnsi="Times New Roman" w:cs="Times New Roman"/>
                <w:sz w:val="26"/>
                <w:szCs w:val="26"/>
                <w:vertAlign w:val="superscript"/>
                <w:lang w:val="fr-FR"/>
              </w:rPr>
              <w:t>2</w:t>
            </w:r>
            <w:r w:rsidRPr="00FD6548">
              <w:rPr>
                <w:rFonts w:ascii="Times New Roman" w:hAnsi="Times New Roman" w:cs="Times New Roman"/>
                <w:sz w:val="26"/>
                <w:szCs w:val="26"/>
                <w:lang w:val="vi-VN"/>
              </w:rPr>
              <w:t>x</w:t>
            </w:r>
            <w:r w:rsidRPr="00FD6548">
              <w:rPr>
                <w:rFonts w:ascii="Times New Roman" w:hAnsi="Times New Roman" w:cs="Times New Roman"/>
                <w:sz w:val="26"/>
                <w:szCs w:val="26"/>
                <w:vertAlign w:val="superscript"/>
                <w:lang w:val="vi-VN"/>
              </w:rPr>
              <w:t>2</w:t>
            </w:r>
            <w:r w:rsidRPr="00FD6548">
              <w:rPr>
                <w:rFonts w:ascii="Times New Roman" w:hAnsi="Times New Roman" w:cs="Times New Roman"/>
                <w:sz w:val="26"/>
                <w:szCs w:val="26"/>
                <w:lang w:val="vi-VN"/>
              </w:rPr>
              <w:t>y</w:t>
            </w:r>
            <w:r w:rsidRPr="00FD6548">
              <w:rPr>
                <w:rFonts w:ascii="Times New Roman" w:hAnsi="Times New Roman" w:cs="Times New Roman"/>
                <w:sz w:val="26"/>
                <w:szCs w:val="26"/>
                <w:vertAlign w:val="superscript"/>
                <w:lang w:val="vi-VN"/>
              </w:rPr>
              <w:t>2</w:t>
            </w:r>
            <w:r w:rsidRPr="00FD6548">
              <w:rPr>
                <w:rFonts w:ascii="Times New Roman" w:hAnsi="Times New Roman" w:cs="Times New Roman"/>
                <w:sz w:val="26"/>
                <w:szCs w:val="26"/>
                <w:lang w:val="vi-VN"/>
              </w:rPr>
              <w:t xml:space="preserve">z là đơn thức bậc </w:t>
            </w:r>
            <w:r w:rsidRPr="00FD6548">
              <w:rPr>
                <w:rFonts w:ascii="Times New Roman" w:hAnsi="Times New Roman" w:cs="Times New Roman"/>
                <w:sz w:val="26"/>
                <w:szCs w:val="26"/>
                <w:lang w:val="fr-FR"/>
              </w:rPr>
              <w:t>5</w:t>
            </w:r>
          </w:p>
        </w:tc>
        <w:tc>
          <w:tcPr>
            <w:tcW w:w="1035" w:type="dxa"/>
            <w:shd w:val="clear" w:color="auto" w:fill="auto"/>
          </w:tcPr>
          <w:p w:rsidR="00FD6548" w:rsidRPr="00FD6548" w:rsidRDefault="00FD6548" w:rsidP="00FD6548">
            <w:pPr>
              <w:jc w:val="both"/>
              <w:rPr>
                <w:rFonts w:ascii="Times New Roman" w:hAnsi="Times New Roman" w:cs="Times New Roman"/>
                <w:sz w:val="26"/>
                <w:szCs w:val="26"/>
                <w:lang w:val="vi-VN"/>
              </w:rPr>
            </w:pPr>
          </w:p>
        </w:tc>
        <w:tc>
          <w:tcPr>
            <w:tcW w:w="945" w:type="dxa"/>
            <w:shd w:val="clear" w:color="auto" w:fill="auto"/>
          </w:tcPr>
          <w:p w:rsidR="00FD6548" w:rsidRPr="00FD6548" w:rsidRDefault="00FD6548" w:rsidP="00FD6548">
            <w:pPr>
              <w:jc w:val="both"/>
              <w:rPr>
                <w:rFonts w:ascii="Times New Roman" w:hAnsi="Times New Roman" w:cs="Times New Roman"/>
                <w:sz w:val="26"/>
                <w:szCs w:val="26"/>
                <w:lang w:val="vi-VN"/>
              </w:rPr>
            </w:pPr>
          </w:p>
        </w:tc>
      </w:tr>
      <w:tr w:rsidR="00FD6548" w:rsidRPr="00FD6548" w:rsidTr="00FD6548">
        <w:tc>
          <w:tcPr>
            <w:tcW w:w="540" w:type="dxa"/>
            <w:shd w:val="clear" w:color="auto" w:fill="auto"/>
          </w:tcPr>
          <w:p w:rsidR="00FD6548" w:rsidRPr="00FD6548" w:rsidRDefault="00FD6548" w:rsidP="00FD6548">
            <w:pPr>
              <w:jc w:val="both"/>
              <w:rPr>
                <w:rFonts w:ascii="Times New Roman" w:hAnsi="Times New Roman" w:cs="Times New Roman"/>
                <w:sz w:val="26"/>
                <w:szCs w:val="26"/>
                <w:lang w:val="vi-VN"/>
              </w:rPr>
            </w:pPr>
            <w:r w:rsidRPr="00FD6548">
              <w:rPr>
                <w:rFonts w:ascii="Times New Roman" w:hAnsi="Times New Roman" w:cs="Times New Roman"/>
                <w:sz w:val="26"/>
                <w:szCs w:val="26"/>
                <w:lang w:val="vi-VN"/>
              </w:rPr>
              <w:t>2</w:t>
            </w:r>
          </w:p>
        </w:tc>
        <w:tc>
          <w:tcPr>
            <w:tcW w:w="6840" w:type="dxa"/>
            <w:shd w:val="clear" w:color="auto" w:fill="auto"/>
          </w:tcPr>
          <w:p w:rsidR="00FD6548" w:rsidRPr="00FD6548" w:rsidRDefault="00FD6548" w:rsidP="00FD6548">
            <w:pPr>
              <w:jc w:val="both"/>
              <w:rPr>
                <w:rFonts w:ascii="Times New Roman" w:hAnsi="Times New Roman" w:cs="Times New Roman"/>
                <w:sz w:val="26"/>
                <w:szCs w:val="26"/>
                <w:lang w:val="vi-VN"/>
              </w:rPr>
            </w:pPr>
            <w:r w:rsidRPr="00FD6548">
              <w:rPr>
                <w:rFonts w:ascii="Times New Roman" w:hAnsi="Times New Roman" w:cs="Times New Roman"/>
                <w:sz w:val="26"/>
                <w:szCs w:val="26"/>
                <w:lang w:val="vi-VN"/>
              </w:rPr>
              <w:t>Trong tam giá</w:t>
            </w:r>
            <w:r w:rsidRPr="00FD6548">
              <w:rPr>
                <w:rFonts w:ascii="Times New Roman" w:hAnsi="Times New Roman" w:cs="Times New Roman"/>
                <w:sz w:val="26"/>
                <w:szCs w:val="26"/>
              </w:rPr>
              <w:t>c</w:t>
            </w:r>
            <w:r w:rsidRPr="00FD6548">
              <w:rPr>
                <w:rFonts w:ascii="Times New Roman" w:hAnsi="Times New Roman" w:cs="Times New Roman"/>
                <w:sz w:val="26"/>
                <w:szCs w:val="26"/>
                <w:lang w:val="vi-VN"/>
              </w:rPr>
              <w:t>, góc đối diện với cạnh lớn nhất là góc tù</w:t>
            </w:r>
          </w:p>
        </w:tc>
        <w:tc>
          <w:tcPr>
            <w:tcW w:w="1035" w:type="dxa"/>
            <w:shd w:val="clear" w:color="auto" w:fill="auto"/>
          </w:tcPr>
          <w:p w:rsidR="00FD6548" w:rsidRPr="00FD6548" w:rsidRDefault="00FD6548" w:rsidP="00FD6548">
            <w:pPr>
              <w:jc w:val="both"/>
              <w:rPr>
                <w:rFonts w:ascii="Times New Roman" w:hAnsi="Times New Roman" w:cs="Times New Roman"/>
                <w:sz w:val="26"/>
                <w:szCs w:val="26"/>
                <w:lang w:val="vi-VN"/>
              </w:rPr>
            </w:pPr>
          </w:p>
        </w:tc>
        <w:tc>
          <w:tcPr>
            <w:tcW w:w="945" w:type="dxa"/>
            <w:shd w:val="clear" w:color="auto" w:fill="auto"/>
          </w:tcPr>
          <w:p w:rsidR="00FD6548" w:rsidRPr="00FD6548" w:rsidRDefault="00FD6548" w:rsidP="00FD6548">
            <w:pPr>
              <w:jc w:val="both"/>
              <w:rPr>
                <w:rFonts w:ascii="Times New Roman" w:hAnsi="Times New Roman" w:cs="Times New Roman"/>
                <w:sz w:val="26"/>
                <w:szCs w:val="26"/>
                <w:lang w:val="vi-VN"/>
              </w:rPr>
            </w:pPr>
          </w:p>
        </w:tc>
      </w:tr>
      <w:tr w:rsidR="00FD6548" w:rsidRPr="00FD6548" w:rsidTr="00FD6548">
        <w:tc>
          <w:tcPr>
            <w:tcW w:w="540" w:type="dxa"/>
            <w:shd w:val="clear" w:color="auto" w:fill="auto"/>
          </w:tcPr>
          <w:p w:rsidR="00FD6548" w:rsidRPr="00FD6548" w:rsidRDefault="00FD6548" w:rsidP="00FD6548">
            <w:pPr>
              <w:jc w:val="both"/>
              <w:rPr>
                <w:rFonts w:ascii="Times New Roman" w:hAnsi="Times New Roman" w:cs="Times New Roman"/>
                <w:sz w:val="26"/>
                <w:szCs w:val="26"/>
                <w:lang w:val="vi-VN"/>
              </w:rPr>
            </w:pPr>
            <w:r w:rsidRPr="00FD6548">
              <w:rPr>
                <w:rFonts w:ascii="Times New Roman" w:hAnsi="Times New Roman" w:cs="Times New Roman"/>
                <w:sz w:val="26"/>
                <w:szCs w:val="26"/>
                <w:lang w:val="vi-VN"/>
              </w:rPr>
              <w:t>3</w:t>
            </w:r>
          </w:p>
        </w:tc>
        <w:tc>
          <w:tcPr>
            <w:tcW w:w="6840" w:type="dxa"/>
            <w:shd w:val="clear" w:color="auto" w:fill="auto"/>
          </w:tcPr>
          <w:p w:rsidR="00FD6548" w:rsidRPr="00FD6548" w:rsidRDefault="00FD6548" w:rsidP="00FD6548">
            <w:pPr>
              <w:jc w:val="both"/>
              <w:rPr>
                <w:rFonts w:ascii="Times New Roman" w:hAnsi="Times New Roman" w:cs="Times New Roman"/>
                <w:sz w:val="26"/>
                <w:szCs w:val="26"/>
                <w:vertAlign w:val="superscript"/>
                <w:lang w:val="vi-VN"/>
              </w:rPr>
            </w:pPr>
            <w:r w:rsidRPr="00FD6548">
              <w:rPr>
                <w:rFonts w:ascii="Times New Roman" w:hAnsi="Times New Roman" w:cs="Times New Roman"/>
                <w:sz w:val="26"/>
                <w:szCs w:val="26"/>
                <w:lang w:val="vi-VN"/>
              </w:rPr>
              <w:t>Trong tam giác cân, góc ở đáy luôn nhỏ hơn 90</w:t>
            </w:r>
            <w:r w:rsidRPr="00FD6548">
              <w:rPr>
                <w:rFonts w:ascii="Times New Roman" w:hAnsi="Times New Roman" w:cs="Times New Roman"/>
                <w:sz w:val="26"/>
                <w:szCs w:val="26"/>
                <w:vertAlign w:val="superscript"/>
                <w:lang w:val="vi-VN"/>
              </w:rPr>
              <w:t>0</w:t>
            </w:r>
          </w:p>
        </w:tc>
        <w:tc>
          <w:tcPr>
            <w:tcW w:w="1035" w:type="dxa"/>
            <w:shd w:val="clear" w:color="auto" w:fill="auto"/>
          </w:tcPr>
          <w:p w:rsidR="00FD6548" w:rsidRPr="00FD6548" w:rsidRDefault="00FD6548" w:rsidP="00FD6548">
            <w:pPr>
              <w:jc w:val="both"/>
              <w:rPr>
                <w:rFonts w:ascii="Times New Roman" w:hAnsi="Times New Roman" w:cs="Times New Roman"/>
                <w:sz w:val="26"/>
                <w:szCs w:val="26"/>
                <w:lang w:val="vi-VN"/>
              </w:rPr>
            </w:pPr>
          </w:p>
        </w:tc>
        <w:tc>
          <w:tcPr>
            <w:tcW w:w="945" w:type="dxa"/>
            <w:shd w:val="clear" w:color="auto" w:fill="auto"/>
          </w:tcPr>
          <w:p w:rsidR="00FD6548" w:rsidRPr="00FD6548" w:rsidRDefault="00FD6548" w:rsidP="00FD6548">
            <w:pPr>
              <w:jc w:val="both"/>
              <w:rPr>
                <w:rFonts w:ascii="Times New Roman" w:hAnsi="Times New Roman" w:cs="Times New Roman"/>
                <w:sz w:val="26"/>
                <w:szCs w:val="26"/>
                <w:lang w:val="vi-VN"/>
              </w:rPr>
            </w:pPr>
          </w:p>
        </w:tc>
      </w:tr>
      <w:tr w:rsidR="00FD6548" w:rsidRPr="00FD6548" w:rsidTr="00FD6548">
        <w:tc>
          <w:tcPr>
            <w:tcW w:w="540" w:type="dxa"/>
            <w:shd w:val="clear" w:color="auto" w:fill="auto"/>
          </w:tcPr>
          <w:p w:rsidR="00FD6548" w:rsidRPr="00FD6548" w:rsidRDefault="00FD6548" w:rsidP="00FD6548">
            <w:pPr>
              <w:jc w:val="both"/>
              <w:rPr>
                <w:rFonts w:ascii="Times New Roman" w:hAnsi="Times New Roman" w:cs="Times New Roman"/>
                <w:sz w:val="26"/>
                <w:szCs w:val="26"/>
                <w:lang w:val="vi-VN"/>
              </w:rPr>
            </w:pPr>
            <w:r w:rsidRPr="00FD6548">
              <w:rPr>
                <w:rFonts w:ascii="Times New Roman" w:hAnsi="Times New Roman" w:cs="Times New Roman"/>
                <w:sz w:val="26"/>
                <w:szCs w:val="26"/>
                <w:lang w:val="vi-VN"/>
              </w:rPr>
              <w:t>4</w:t>
            </w:r>
          </w:p>
        </w:tc>
        <w:tc>
          <w:tcPr>
            <w:tcW w:w="6840" w:type="dxa"/>
            <w:shd w:val="clear" w:color="auto" w:fill="auto"/>
          </w:tcPr>
          <w:p w:rsidR="00FD6548" w:rsidRPr="00FD6548" w:rsidRDefault="00FD6548" w:rsidP="00FD6548">
            <w:pPr>
              <w:jc w:val="both"/>
              <w:rPr>
                <w:rFonts w:ascii="Times New Roman" w:hAnsi="Times New Roman" w:cs="Times New Roman"/>
                <w:sz w:val="26"/>
                <w:szCs w:val="26"/>
                <w:lang w:val="vi-VN"/>
              </w:rPr>
            </w:pPr>
            <w:r w:rsidRPr="00FD6548">
              <w:rPr>
                <w:rFonts w:ascii="Times New Roman" w:hAnsi="Times New Roman" w:cs="Times New Roman"/>
                <w:sz w:val="26"/>
                <w:szCs w:val="26"/>
                <w:lang w:val="vi-VN"/>
              </w:rPr>
              <w:t>Một tam giác có 3 cạnh 12cm; 16cm; 20cm  là tam giác vuông</w:t>
            </w:r>
          </w:p>
        </w:tc>
        <w:tc>
          <w:tcPr>
            <w:tcW w:w="1035" w:type="dxa"/>
            <w:shd w:val="clear" w:color="auto" w:fill="auto"/>
          </w:tcPr>
          <w:p w:rsidR="00FD6548" w:rsidRPr="00FD6548" w:rsidRDefault="00FD6548" w:rsidP="00FD6548">
            <w:pPr>
              <w:jc w:val="both"/>
              <w:rPr>
                <w:rFonts w:ascii="Times New Roman" w:hAnsi="Times New Roman" w:cs="Times New Roman"/>
                <w:sz w:val="26"/>
                <w:szCs w:val="26"/>
                <w:lang w:val="vi-VN"/>
              </w:rPr>
            </w:pPr>
          </w:p>
        </w:tc>
        <w:tc>
          <w:tcPr>
            <w:tcW w:w="945" w:type="dxa"/>
            <w:shd w:val="clear" w:color="auto" w:fill="auto"/>
          </w:tcPr>
          <w:p w:rsidR="00FD6548" w:rsidRPr="00FD6548" w:rsidRDefault="00FD6548" w:rsidP="00FD6548">
            <w:pPr>
              <w:jc w:val="both"/>
              <w:rPr>
                <w:rFonts w:ascii="Times New Roman" w:hAnsi="Times New Roman" w:cs="Times New Roman"/>
                <w:sz w:val="26"/>
                <w:szCs w:val="26"/>
                <w:lang w:val="vi-VN"/>
              </w:rPr>
            </w:pPr>
          </w:p>
        </w:tc>
      </w:tr>
    </w:tbl>
    <w:p w:rsidR="00FD6548" w:rsidRPr="00FD6548" w:rsidRDefault="00FD6548" w:rsidP="00FD6548">
      <w:pPr>
        <w:spacing w:after="0" w:line="276" w:lineRule="auto"/>
        <w:jc w:val="both"/>
        <w:rPr>
          <w:rFonts w:ascii="Times New Roman" w:hAnsi="Times New Roman" w:cs="Times New Roman"/>
          <w:b/>
          <w:sz w:val="26"/>
          <w:szCs w:val="26"/>
        </w:rPr>
      </w:pPr>
    </w:p>
    <w:p w:rsidR="00FD6548" w:rsidRPr="00FD6548" w:rsidRDefault="00FD6548" w:rsidP="00FD6548">
      <w:pPr>
        <w:spacing w:after="0" w:line="276" w:lineRule="auto"/>
        <w:jc w:val="both"/>
        <w:rPr>
          <w:rFonts w:ascii="Times New Roman" w:hAnsi="Times New Roman" w:cs="Times New Roman"/>
          <w:b/>
          <w:sz w:val="26"/>
          <w:szCs w:val="26"/>
          <w:lang w:val="vi-VN"/>
        </w:rPr>
      </w:pPr>
      <w:r w:rsidRPr="00FD6548">
        <w:rPr>
          <w:rFonts w:ascii="Times New Roman" w:hAnsi="Times New Roman" w:cs="Times New Roman"/>
          <w:b/>
          <w:sz w:val="26"/>
          <w:szCs w:val="26"/>
          <w:lang w:val="vi-VN"/>
        </w:rPr>
        <w:t xml:space="preserve">II. </w:t>
      </w:r>
      <w:r w:rsidRPr="00FD6548">
        <w:rPr>
          <w:rFonts w:ascii="Times New Roman" w:hAnsi="Times New Roman" w:cs="Times New Roman"/>
          <w:b/>
          <w:sz w:val="26"/>
          <w:szCs w:val="26"/>
        </w:rPr>
        <w:t>BÀI TẬP TỰ LUẬN</w:t>
      </w:r>
      <w:r w:rsidRPr="00FD6548">
        <w:rPr>
          <w:rFonts w:ascii="Times New Roman" w:hAnsi="Times New Roman" w:cs="Times New Roman"/>
          <w:b/>
          <w:sz w:val="26"/>
          <w:szCs w:val="26"/>
          <w:lang w:val="vi-VN"/>
        </w:rPr>
        <w:t>:</w:t>
      </w:r>
    </w:p>
    <w:p w:rsidR="00FD6548" w:rsidRPr="00FD6548" w:rsidRDefault="00FD6548" w:rsidP="00FD6548">
      <w:pPr>
        <w:tabs>
          <w:tab w:val="left" w:pos="2780"/>
        </w:tabs>
        <w:ind w:right="-168"/>
        <w:jc w:val="both"/>
        <w:rPr>
          <w:rFonts w:ascii="Times New Roman" w:hAnsi="Times New Roman" w:cs="Times New Roman"/>
          <w:b/>
          <w:sz w:val="28"/>
          <w:szCs w:val="28"/>
        </w:rPr>
      </w:pPr>
      <w:r w:rsidRPr="00FD6548">
        <w:rPr>
          <w:rFonts w:ascii="Times New Roman" w:hAnsi="Times New Roman" w:cs="Times New Roman"/>
          <w:b/>
          <w:sz w:val="28"/>
          <w:szCs w:val="28"/>
        </w:rPr>
        <w:t>Bài 1</w:t>
      </w:r>
      <w:r w:rsidRPr="00FD6548">
        <w:rPr>
          <w:rFonts w:ascii="Times New Roman" w:hAnsi="Times New Roman" w:cs="Times New Roman"/>
          <w:sz w:val="28"/>
          <w:szCs w:val="28"/>
        </w:rPr>
        <w:t>: Theo dõi điểm kiểm tra miệng môn Toán của học sinh lớp 7 A tại một trường THSC sau một năm học, người ta lập được bảng sau:</w:t>
      </w: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871"/>
        <w:gridCol w:w="770"/>
        <w:gridCol w:w="771"/>
        <w:gridCol w:w="804"/>
        <w:gridCol w:w="871"/>
        <w:gridCol w:w="804"/>
        <w:gridCol w:w="804"/>
        <w:gridCol w:w="737"/>
        <w:gridCol w:w="938"/>
      </w:tblGrid>
      <w:tr w:rsidR="00FD6548" w:rsidRPr="00FD6548" w:rsidTr="00FD6548">
        <w:tc>
          <w:tcPr>
            <w:tcW w:w="1314" w:type="dxa"/>
          </w:tcPr>
          <w:p w:rsidR="00FD6548" w:rsidRPr="00FD6548" w:rsidRDefault="00FD6548" w:rsidP="00FD6548">
            <w:pPr>
              <w:jc w:val="both"/>
              <w:rPr>
                <w:rFonts w:ascii="Times New Roman" w:hAnsi="Times New Roman" w:cs="Times New Roman"/>
                <w:sz w:val="28"/>
                <w:szCs w:val="28"/>
              </w:rPr>
            </w:pPr>
            <w:r w:rsidRPr="00FD6548">
              <w:rPr>
                <w:rFonts w:ascii="Times New Roman" w:hAnsi="Times New Roman" w:cs="Times New Roman"/>
                <w:sz w:val="28"/>
                <w:szCs w:val="28"/>
              </w:rPr>
              <w:t>Điểm số</w:t>
            </w:r>
          </w:p>
        </w:tc>
        <w:tc>
          <w:tcPr>
            <w:tcW w:w="871" w:type="dxa"/>
          </w:tcPr>
          <w:p w:rsidR="00FD6548" w:rsidRPr="00FD6548" w:rsidRDefault="00FD6548" w:rsidP="00FD6548">
            <w:pPr>
              <w:jc w:val="both"/>
              <w:rPr>
                <w:rFonts w:ascii="Times New Roman" w:hAnsi="Times New Roman" w:cs="Times New Roman"/>
                <w:sz w:val="28"/>
                <w:szCs w:val="28"/>
              </w:rPr>
            </w:pPr>
            <w:r w:rsidRPr="00FD6548">
              <w:rPr>
                <w:rFonts w:ascii="Times New Roman" w:hAnsi="Times New Roman" w:cs="Times New Roman"/>
                <w:sz w:val="28"/>
                <w:szCs w:val="28"/>
              </w:rPr>
              <w:t>0</w:t>
            </w:r>
          </w:p>
        </w:tc>
        <w:tc>
          <w:tcPr>
            <w:tcW w:w="770" w:type="dxa"/>
          </w:tcPr>
          <w:p w:rsidR="00FD6548" w:rsidRPr="00FD6548" w:rsidRDefault="00FD6548" w:rsidP="00FD6548">
            <w:pPr>
              <w:jc w:val="both"/>
              <w:rPr>
                <w:rFonts w:ascii="Times New Roman" w:hAnsi="Times New Roman" w:cs="Times New Roman"/>
                <w:sz w:val="28"/>
                <w:szCs w:val="28"/>
              </w:rPr>
            </w:pPr>
            <w:r w:rsidRPr="00FD6548">
              <w:rPr>
                <w:rFonts w:ascii="Times New Roman" w:hAnsi="Times New Roman" w:cs="Times New Roman"/>
                <w:sz w:val="28"/>
                <w:szCs w:val="28"/>
              </w:rPr>
              <w:t>2</w:t>
            </w:r>
          </w:p>
        </w:tc>
        <w:tc>
          <w:tcPr>
            <w:tcW w:w="771" w:type="dxa"/>
          </w:tcPr>
          <w:p w:rsidR="00FD6548" w:rsidRPr="00FD6548" w:rsidRDefault="00FD6548" w:rsidP="00FD6548">
            <w:pPr>
              <w:jc w:val="both"/>
              <w:rPr>
                <w:rFonts w:ascii="Times New Roman" w:hAnsi="Times New Roman" w:cs="Times New Roman"/>
                <w:sz w:val="28"/>
                <w:szCs w:val="28"/>
              </w:rPr>
            </w:pPr>
            <w:r w:rsidRPr="00FD6548">
              <w:rPr>
                <w:rFonts w:ascii="Times New Roman" w:hAnsi="Times New Roman" w:cs="Times New Roman"/>
                <w:sz w:val="28"/>
                <w:szCs w:val="28"/>
              </w:rPr>
              <w:t>5</w:t>
            </w:r>
          </w:p>
        </w:tc>
        <w:tc>
          <w:tcPr>
            <w:tcW w:w="804" w:type="dxa"/>
          </w:tcPr>
          <w:p w:rsidR="00FD6548" w:rsidRPr="00FD6548" w:rsidRDefault="00FD6548" w:rsidP="00FD6548">
            <w:pPr>
              <w:jc w:val="both"/>
              <w:rPr>
                <w:rFonts w:ascii="Times New Roman" w:hAnsi="Times New Roman" w:cs="Times New Roman"/>
                <w:sz w:val="28"/>
                <w:szCs w:val="28"/>
              </w:rPr>
            </w:pPr>
            <w:r w:rsidRPr="00FD6548">
              <w:rPr>
                <w:rFonts w:ascii="Times New Roman" w:hAnsi="Times New Roman" w:cs="Times New Roman"/>
                <w:sz w:val="28"/>
                <w:szCs w:val="28"/>
              </w:rPr>
              <w:t>6</w:t>
            </w:r>
          </w:p>
        </w:tc>
        <w:tc>
          <w:tcPr>
            <w:tcW w:w="871" w:type="dxa"/>
          </w:tcPr>
          <w:p w:rsidR="00FD6548" w:rsidRPr="00FD6548" w:rsidRDefault="00FD6548" w:rsidP="00FD6548">
            <w:pPr>
              <w:jc w:val="both"/>
              <w:rPr>
                <w:rFonts w:ascii="Times New Roman" w:hAnsi="Times New Roman" w:cs="Times New Roman"/>
                <w:sz w:val="28"/>
                <w:szCs w:val="28"/>
              </w:rPr>
            </w:pPr>
            <w:r w:rsidRPr="00FD6548">
              <w:rPr>
                <w:rFonts w:ascii="Times New Roman" w:hAnsi="Times New Roman" w:cs="Times New Roman"/>
                <w:sz w:val="28"/>
                <w:szCs w:val="28"/>
              </w:rPr>
              <w:t>7</w:t>
            </w:r>
          </w:p>
        </w:tc>
        <w:tc>
          <w:tcPr>
            <w:tcW w:w="804" w:type="dxa"/>
          </w:tcPr>
          <w:p w:rsidR="00FD6548" w:rsidRPr="00FD6548" w:rsidRDefault="00FD6548" w:rsidP="00FD6548">
            <w:pPr>
              <w:jc w:val="both"/>
              <w:rPr>
                <w:rFonts w:ascii="Times New Roman" w:hAnsi="Times New Roman" w:cs="Times New Roman"/>
                <w:sz w:val="28"/>
                <w:szCs w:val="28"/>
              </w:rPr>
            </w:pPr>
            <w:r w:rsidRPr="00FD6548">
              <w:rPr>
                <w:rFonts w:ascii="Times New Roman" w:hAnsi="Times New Roman" w:cs="Times New Roman"/>
                <w:sz w:val="28"/>
                <w:szCs w:val="28"/>
              </w:rPr>
              <w:t>8</w:t>
            </w:r>
          </w:p>
        </w:tc>
        <w:tc>
          <w:tcPr>
            <w:tcW w:w="804" w:type="dxa"/>
          </w:tcPr>
          <w:p w:rsidR="00FD6548" w:rsidRPr="00FD6548" w:rsidRDefault="00FD6548" w:rsidP="00FD6548">
            <w:pPr>
              <w:jc w:val="both"/>
              <w:rPr>
                <w:rFonts w:ascii="Times New Roman" w:hAnsi="Times New Roman" w:cs="Times New Roman"/>
                <w:sz w:val="28"/>
                <w:szCs w:val="28"/>
              </w:rPr>
            </w:pPr>
            <w:r w:rsidRPr="00FD6548">
              <w:rPr>
                <w:rFonts w:ascii="Times New Roman" w:hAnsi="Times New Roman" w:cs="Times New Roman"/>
                <w:sz w:val="28"/>
                <w:szCs w:val="28"/>
              </w:rPr>
              <w:t>9</w:t>
            </w:r>
          </w:p>
        </w:tc>
        <w:tc>
          <w:tcPr>
            <w:tcW w:w="737" w:type="dxa"/>
          </w:tcPr>
          <w:p w:rsidR="00FD6548" w:rsidRPr="00FD6548" w:rsidRDefault="00FD6548" w:rsidP="00FD6548">
            <w:pPr>
              <w:jc w:val="both"/>
              <w:rPr>
                <w:rFonts w:ascii="Times New Roman" w:hAnsi="Times New Roman" w:cs="Times New Roman"/>
                <w:sz w:val="28"/>
                <w:szCs w:val="28"/>
              </w:rPr>
            </w:pPr>
            <w:r w:rsidRPr="00FD6548">
              <w:rPr>
                <w:rFonts w:ascii="Times New Roman" w:hAnsi="Times New Roman" w:cs="Times New Roman"/>
                <w:sz w:val="28"/>
                <w:szCs w:val="28"/>
              </w:rPr>
              <w:t>10</w:t>
            </w:r>
          </w:p>
        </w:tc>
        <w:tc>
          <w:tcPr>
            <w:tcW w:w="938" w:type="dxa"/>
          </w:tcPr>
          <w:p w:rsidR="00FD6548" w:rsidRPr="00FD6548" w:rsidRDefault="00FD6548" w:rsidP="00FD6548">
            <w:pPr>
              <w:jc w:val="both"/>
              <w:rPr>
                <w:rFonts w:ascii="Times New Roman" w:hAnsi="Times New Roman" w:cs="Times New Roman"/>
                <w:sz w:val="28"/>
                <w:szCs w:val="28"/>
              </w:rPr>
            </w:pPr>
          </w:p>
        </w:tc>
      </w:tr>
      <w:tr w:rsidR="00FD6548" w:rsidRPr="00FD6548" w:rsidTr="00FD6548">
        <w:tc>
          <w:tcPr>
            <w:tcW w:w="1314" w:type="dxa"/>
          </w:tcPr>
          <w:p w:rsidR="00FD6548" w:rsidRPr="00FD6548" w:rsidRDefault="00FD6548" w:rsidP="00FD6548">
            <w:pPr>
              <w:jc w:val="both"/>
              <w:rPr>
                <w:rFonts w:ascii="Times New Roman" w:hAnsi="Times New Roman" w:cs="Times New Roman"/>
                <w:sz w:val="28"/>
                <w:szCs w:val="28"/>
              </w:rPr>
            </w:pPr>
            <w:r w:rsidRPr="00FD6548">
              <w:rPr>
                <w:rFonts w:ascii="Times New Roman" w:hAnsi="Times New Roman" w:cs="Times New Roman"/>
                <w:sz w:val="28"/>
                <w:szCs w:val="28"/>
              </w:rPr>
              <w:t>Tần số</w:t>
            </w:r>
          </w:p>
        </w:tc>
        <w:tc>
          <w:tcPr>
            <w:tcW w:w="871" w:type="dxa"/>
          </w:tcPr>
          <w:p w:rsidR="00FD6548" w:rsidRPr="00FD6548" w:rsidRDefault="00FD6548" w:rsidP="00FD6548">
            <w:pPr>
              <w:jc w:val="both"/>
              <w:rPr>
                <w:rFonts w:ascii="Times New Roman" w:hAnsi="Times New Roman" w:cs="Times New Roman"/>
                <w:sz w:val="28"/>
                <w:szCs w:val="28"/>
              </w:rPr>
            </w:pPr>
            <w:r w:rsidRPr="00FD6548">
              <w:rPr>
                <w:rFonts w:ascii="Times New Roman" w:hAnsi="Times New Roman" w:cs="Times New Roman"/>
                <w:sz w:val="28"/>
                <w:szCs w:val="28"/>
              </w:rPr>
              <w:t>1</w:t>
            </w:r>
          </w:p>
        </w:tc>
        <w:tc>
          <w:tcPr>
            <w:tcW w:w="770" w:type="dxa"/>
          </w:tcPr>
          <w:p w:rsidR="00FD6548" w:rsidRPr="00FD6548" w:rsidRDefault="00FD6548" w:rsidP="00FD6548">
            <w:pPr>
              <w:jc w:val="both"/>
              <w:rPr>
                <w:rFonts w:ascii="Times New Roman" w:hAnsi="Times New Roman" w:cs="Times New Roman"/>
                <w:sz w:val="28"/>
                <w:szCs w:val="28"/>
              </w:rPr>
            </w:pPr>
            <w:r w:rsidRPr="00FD6548">
              <w:rPr>
                <w:rFonts w:ascii="Times New Roman" w:hAnsi="Times New Roman" w:cs="Times New Roman"/>
                <w:sz w:val="28"/>
                <w:szCs w:val="28"/>
              </w:rPr>
              <w:t>2</w:t>
            </w:r>
          </w:p>
        </w:tc>
        <w:tc>
          <w:tcPr>
            <w:tcW w:w="771" w:type="dxa"/>
          </w:tcPr>
          <w:p w:rsidR="00FD6548" w:rsidRPr="00FD6548" w:rsidRDefault="00FD6548" w:rsidP="00FD6548">
            <w:pPr>
              <w:jc w:val="both"/>
              <w:rPr>
                <w:rFonts w:ascii="Times New Roman" w:hAnsi="Times New Roman" w:cs="Times New Roman"/>
                <w:sz w:val="28"/>
                <w:szCs w:val="28"/>
              </w:rPr>
            </w:pPr>
            <w:r w:rsidRPr="00FD6548">
              <w:rPr>
                <w:rFonts w:ascii="Times New Roman" w:hAnsi="Times New Roman" w:cs="Times New Roman"/>
                <w:sz w:val="28"/>
                <w:szCs w:val="28"/>
              </w:rPr>
              <w:t>5</w:t>
            </w:r>
          </w:p>
        </w:tc>
        <w:tc>
          <w:tcPr>
            <w:tcW w:w="804" w:type="dxa"/>
          </w:tcPr>
          <w:p w:rsidR="00FD6548" w:rsidRPr="00FD6548" w:rsidRDefault="00FD6548" w:rsidP="00FD6548">
            <w:pPr>
              <w:jc w:val="both"/>
              <w:rPr>
                <w:rFonts w:ascii="Times New Roman" w:hAnsi="Times New Roman" w:cs="Times New Roman"/>
                <w:sz w:val="28"/>
                <w:szCs w:val="28"/>
              </w:rPr>
            </w:pPr>
            <w:r w:rsidRPr="00FD6548">
              <w:rPr>
                <w:rFonts w:ascii="Times New Roman" w:hAnsi="Times New Roman" w:cs="Times New Roman"/>
                <w:sz w:val="28"/>
                <w:szCs w:val="28"/>
              </w:rPr>
              <w:t>6</w:t>
            </w:r>
          </w:p>
        </w:tc>
        <w:tc>
          <w:tcPr>
            <w:tcW w:w="871" w:type="dxa"/>
          </w:tcPr>
          <w:p w:rsidR="00FD6548" w:rsidRPr="00FD6548" w:rsidRDefault="00FD6548" w:rsidP="00FD6548">
            <w:pPr>
              <w:jc w:val="both"/>
              <w:rPr>
                <w:rFonts w:ascii="Times New Roman" w:hAnsi="Times New Roman" w:cs="Times New Roman"/>
                <w:sz w:val="28"/>
                <w:szCs w:val="28"/>
              </w:rPr>
            </w:pPr>
            <w:r w:rsidRPr="00FD6548">
              <w:rPr>
                <w:rFonts w:ascii="Times New Roman" w:hAnsi="Times New Roman" w:cs="Times New Roman"/>
                <w:sz w:val="28"/>
                <w:szCs w:val="28"/>
              </w:rPr>
              <w:t>9</w:t>
            </w:r>
          </w:p>
        </w:tc>
        <w:tc>
          <w:tcPr>
            <w:tcW w:w="804" w:type="dxa"/>
          </w:tcPr>
          <w:p w:rsidR="00FD6548" w:rsidRPr="00FD6548" w:rsidRDefault="00FD6548" w:rsidP="00FD6548">
            <w:pPr>
              <w:jc w:val="both"/>
              <w:rPr>
                <w:rFonts w:ascii="Times New Roman" w:hAnsi="Times New Roman" w:cs="Times New Roman"/>
                <w:sz w:val="28"/>
                <w:szCs w:val="28"/>
              </w:rPr>
            </w:pPr>
            <w:r w:rsidRPr="00FD6548">
              <w:rPr>
                <w:rFonts w:ascii="Times New Roman" w:hAnsi="Times New Roman" w:cs="Times New Roman"/>
                <w:sz w:val="28"/>
                <w:szCs w:val="28"/>
              </w:rPr>
              <w:t>10</w:t>
            </w:r>
          </w:p>
        </w:tc>
        <w:tc>
          <w:tcPr>
            <w:tcW w:w="804" w:type="dxa"/>
          </w:tcPr>
          <w:p w:rsidR="00FD6548" w:rsidRPr="00FD6548" w:rsidRDefault="00FD6548" w:rsidP="00FD6548">
            <w:pPr>
              <w:jc w:val="both"/>
              <w:rPr>
                <w:rFonts w:ascii="Times New Roman" w:hAnsi="Times New Roman" w:cs="Times New Roman"/>
                <w:sz w:val="28"/>
                <w:szCs w:val="28"/>
              </w:rPr>
            </w:pPr>
            <w:r w:rsidRPr="00FD6548">
              <w:rPr>
                <w:rFonts w:ascii="Times New Roman" w:hAnsi="Times New Roman" w:cs="Times New Roman"/>
                <w:sz w:val="28"/>
                <w:szCs w:val="28"/>
              </w:rPr>
              <w:t>4</w:t>
            </w:r>
          </w:p>
        </w:tc>
        <w:tc>
          <w:tcPr>
            <w:tcW w:w="737" w:type="dxa"/>
          </w:tcPr>
          <w:p w:rsidR="00FD6548" w:rsidRPr="00FD6548" w:rsidRDefault="00FD6548" w:rsidP="00FD6548">
            <w:pPr>
              <w:jc w:val="both"/>
              <w:rPr>
                <w:rFonts w:ascii="Times New Roman" w:hAnsi="Times New Roman" w:cs="Times New Roman"/>
                <w:sz w:val="28"/>
                <w:szCs w:val="28"/>
              </w:rPr>
            </w:pPr>
            <w:r w:rsidRPr="00FD6548">
              <w:rPr>
                <w:rFonts w:ascii="Times New Roman" w:hAnsi="Times New Roman" w:cs="Times New Roman"/>
                <w:sz w:val="28"/>
                <w:szCs w:val="28"/>
              </w:rPr>
              <w:t>3</w:t>
            </w:r>
          </w:p>
        </w:tc>
        <w:tc>
          <w:tcPr>
            <w:tcW w:w="938" w:type="dxa"/>
          </w:tcPr>
          <w:p w:rsidR="00FD6548" w:rsidRPr="00FD6548" w:rsidRDefault="00FD6548" w:rsidP="00FD6548">
            <w:pPr>
              <w:jc w:val="both"/>
              <w:rPr>
                <w:rFonts w:ascii="Times New Roman" w:hAnsi="Times New Roman" w:cs="Times New Roman"/>
                <w:sz w:val="28"/>
                <w:szCs w:val="28"/>
              </w:rPr>
            </w:pPr>
            <w:r w:rsidRPr="00FD6548">
              <w:rPr>
                <w:rFonts w:ascii="Times New Roman" w:hAnsi="Times New Roman" w:cs="Times New Roman"/>
                <w:sz w:val="28"/>
                <w:szCs w:val="28"/>
              </w:rPr>
              <w:t>N= 40</w:t>
            </w:r>
          </w:p>
        </w:tc>
      </w:tr>
    </w:tbl>
    <w:p w:rsidR="00FD6548" w:rsidRPr="00FD6548" w:rsidRDefault="00FD6548" w:rsidP="00FD6548">
      <w:pPr>
        <w:numPr>
          <w:ilvl w:val="0"/>
          <w:numId w:val="11"/>
        </w:numPr>
        <w:spacing w:after="0" w:line="240" w:lineRule="auto"/>
        <w:jc w:val="both"/>
        <w:rPr>
          <w:rFonts w:ascii="Times New Roman" w:hAnsi="Times New Roman" w:cs="Times New Roman"/>
          <w:sz w:val="28"/>
          <w:szCs w:val="28"/>
        </w:rPr>
      </w:pPr>
      <w:r w:rsidRPr="00FD6548">
        <w:rPr>
          <w:rFonts w:ascii="Times New Roman" w:hAnsi="Times New Roman" w:cs="Times New Roman"/>
          <w:sz w:val="28"/>
          <w:szCs w:val="28"/>
        </w:rPr>
        <w:t>Dấu hiệu điều tra là gi? Tìm mốt của dấu hiệu?</w:t>
      </w:r>
    </w:p>
    <w:p w:rsidR="00FD6548" w:rsidRPr="00FD6548" w:rsidRDefault="00FD6548" w:rsidP="00FD6548">
      <w:pPr>
        <w:numPr>
          <w:ilvl w:val="0"/>
          <w:numId w:val="11"/>
        </w:numPr>
        <w:spacing w:after="0" w:line="240" w:lineRule="auto"/>
        <w:jc w:val="both"/>
        <w:rPr>
          <w:rFonts w:ascii="Times New Roman" w:hAnsi="Times New Roman" w:cs="Times New Roman"/>
          <w:sz w:val="28"/>
          <w:szCs w:val="28"/>
        </w:rPr>
      </w:pPr>
      <w:r w:rsidRPr="00FD6548">
        <w:rPr>
          <w:rFonts w:ascii="Times New Roman" w:hAnsi="Times New Roman" w:cs="Times New Roman"/>
          <w:sz w:val="28"/>
          <w:szCs w:val="28"/>
        </w:rPr>
        <w:t>Tính điểm trung bình kiểm tra miệng của học sinh lớp 7A.</w:t>
      </w:r>
    </w:p>
    <w:p w:rsidR="00FD6548" w:rsidRPr="00FD6548" w:rsidRDefault="00FD6548" w:rsidP="00FD6548">
      <w:pPr>
        <w:numPr>
          <w:ilvl w:val="0"/>
          <w:numId w:val="11"/>
        </w:numPr>
        <w:spacing w:after="0" w:line="240" w:lineRule="auto"/>
        <w:jc w:val="both"/>
        <w:rPr>
          <w:rFonts w:ascii="Times New Roman" w:hAnsi="Times New Roman" w:cs="Times New Roman"/>
          <w:sz w:val="28"/>
          <w:szCs w:val="28"/>
        </w:rPr>
      </w:pPr>
      <w:r w:rsidRPr="00FD6548">
        <w:rPr>
          <w:rFonts w:ascii="Times New Roman" w:hAnsi="Times New Roman" w:cs="Times New Roman"/>
          <w:sz w:val="28"/>
          <w:szCs w:val="28"/>
        </w:rPr>
        <w:t>Nhận xét về kết quả kiểm tra miệng môn toán của các bạn lớp 7A.</w:t>
      </w:r>
    </w:p>
    <w:p w:rsidR="00FD6548" w:rsidRPr="00FD6548" w:rsidRDefault="00FD6548" w:rsidP="00FD6548">
      <w:pPr>
        <w:jc w:val="both"/>
        <w:rPr>
          <w:rFonts w:ascii="Times New Roman" w:hAnsi="Times New Roman" w:cs="Times New Roman"/>
          <w:sz w:val="28"/>
          <w:szCs w:val="28"/>
        </w:rPr>
      </w:pPr>
      <w:r w:rsidRPr="00FD6548">
        <w:rPr>
          <w:rFonts w:ascii="Times New Roman" w:hAnsi="Times New Roman" w:cs="Times New Roman"/>
          <w:b/>
          <w:sz w:val="28"/>
          <w:szCs w:val="28"/>
        </w:rPr>
        <w:t>Bài 2</w:t>
      </w:r>
      <w:r w:rsidRPr="00FD6548">
        <w:rPr>
          <w:rFonts w:ascii="Times New Roman" w:hAnsi="Times New Roman" w:cs="Times New Roman"/>
          <w:sz w:val="28"/>
          <w:szCs w:val="28"/>
        </w:rPr>
        <w:t>: Điểm kiểm tra toán học kì II của lớp 7 B được thống kê như sau:</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871"/>
        <w:gridCol w:w="928"/>
        <w:gridCol w:w="1038"/>
        <w:gridCol w:w="1038"/>
        <w:gridCol w:w="1038"/>
        <w:gridCol w:w="1038"/>
        <w:gridCol w:w="1038"/>
      </w:tblGrid>
      <w:tr w:rsidR="00FD6548" w:rsidRPr="00FD6548" w:rsidTr="00FD6548">
        <w:trPr>
          <w:trHeight w:val="272"/>
        </w:trPr>
        <w:tc>
          <w:tcPr>
            <w:tcW w:w="1552" w:type="dxa"/>
          </w:tcPr>
          <w:p w:rsidR="00FD6548" w:rsidRPr="00FD6548" w:rsidRDefault="00FD6548" w:rsidP="00FD6548">
            <w:pPr>
              <w:jc w:val="both"/>
              <w:rPr>
                <w:rFonts w:ascii="Times New Roman" w:hAnsi="Times New Roman" w:cs="Times New Roman"/>
                <w:sz w:val="28"/>
                <w:szCs w:val="28"/>
              </w:rPr>
            </w:pPr>
            <w:r w:rsidRPr="00FD6548">
              <w:rPr>
                <w:rFonts w:ascii="Times New Roman" w:hAnsi="Times New Roman" w:cs="Times New Roman"/>
                <w:sz w:val="28"/>
                <w:szCs w:val="28"/>
              </w:rPr>
              <w:t>Điểm số</w:t>
            </w:r>
          </w:p>
        </w:tc>
        <w:tc>
          <w:tcPr>
            <w:tcW w:w="871" w:type="dxa"/>
          </w:tcPr>
          <w:p w:rsidR="00FD6548" w:rsidRPr="00FD6548" w:rsidRDefault="00FD6548" w:rsidP="00FD6548">
            <w:pPr>
              <w:jc w:val="both"/>
              <w:rPr>
                <w:rFonts w:ascii="Times New Roman" w:hAnsi="Times New Roman" w:cs="Times New Roman"/>
                <w:sz w:val="28"/>
                <w:szCs w:val="28"/>
              </w:rPr>
            </w:pPr>
            <w:r w:rsidRPr="00FD6548">
              <w:rPr>
                <w:rFonts w:ascii="Times New Roman" w:hAnsi="Times New Roman" w:cs="Times New Roman"/>
                <w:sz w:val="28"/>
                <w:szCs w:val="28"/>
              </w:rPr>
              <w:t>4</w:t>
            </w:r>
          </w:p>
        </w:tc>
        <w:tc>
          <w:tcPr>
            <w:tcW w:w="928" w:type="dxa"/>
          </w:tcPr>
          <w:p w:rsidR="00FD6548" w:rsidRPr="00FD6548" w:rsidRDefault="00FD6548" w:rsidP="00FD6548">
            <w:pPr>
              <w:jc w:val="both"/>
              <w:rPr>
                <w:rFonts w:ascii="Times New Roman" w:hAnsi="Times New Roman" w:cs="Times New Roman"/>
                <w:sz w:val="28"/>
                <w:szCs w:val="28"/>
              </w:rPr>
            </w:pPr>
            <w:r w:rsidRPr="00FD6548">
              <w:rPr>
                <w:rFonts w:ascii="Times New Roman" w:hAnsi="Times New Roman" w:cs="Times New Roman"/>
                <w:sz w:val="28"/>
                <w:szCs w:val="28"/>
              </w:rPr>
              <w:t>5</w:t>
            </w:r>
          </w:p>
        </w:tc>
        <w:tc>
          <w:tcPr>
            <w:tcW w:w="1038" w:type="dxa"/>
          </w:tcPr>
          <w:p w:rsidR="00FD6548" w:rsidRPr="00FD6548" w:rsidRDefault="00FD6548" w:rsidP="00FD6548">
            <w:pPr>
              <w:jc w:val="both"/>
              <w:rPr>
                <w:rFonts w:ascii="Times New Roman" w:hAnsi="Times New Roman" w:cs="Times New Roman"/>
                <w:sz w:val="28"/>
                <w:szCs w:val="28"/>
              </w:rPr>
            </w:pPr>
            <w:r w:rsidRPr="00FD6548">
              <w:rPr>
                <w:rFonts w:ascii="Times New Roman" w:hAnsi="Times New Roman" w:cs="Times New Roman"/>
                <w:sz w:val="28"/>
                <w:szCs w:val="28"/>
              </w:rPr>
              <w:t>6</w:t>
            </w:r>
          </w:p>
        </w:tc>
        <w:tc>
          <w:tcPr>
            <w:tcW w:w="1038" w:type="dxa"/>
          </w:tcPr>
          <w:p w:rsidR="00FD6548" w:rsidRPr="00FD6548" w:rsidRDefault="00FD6548" w:rsidP="00FD6548">
            <w:pPr>
              <w:jc w:val="both"/>
              <w:rPr>
                <w:rFonts w:ascii="Times New Roman" w:hAnsi="Times New Roman" w:cs="Times New Roman"/>
                <w:sz w:val="28"/>
                <w:szCs w:val="28"/>
              </w:rPr>
            </w:pPr>
            <w:r w:rsidRPr="00FD6548">
              <w:rPr>
                <w:rFonts w:ascii="Times New Roman" w:hAnsi="Times New Roman" w:cs="Times New Roman"/>
                <w:sz w:val="28"/>
                <w:szCs w:val="28"/>
              </w:rPr>
              <w:t>7</w:t>
            </w:r>
          </w:p>
        </w:tc>
        <w:tc>
          <w:tcPr>
            <w:tcW w:w="1038" w:type="dxa"/>
          </w:tcPr>
          <w:p w:rsidR="00FD6548" w:rsidRPr="00FD6548" w:rsidRDefault="00FD6548" w:rsidP="00FD6548">
            <w:pPr>
              <w:jc w:val="both"/>
              <w:rPr>
                <w:rFonts w:ascii="Times New Roman" w:hAnsi="Times New Roman" w:cs="Times New Roman"/>
                <w:sz w:val="28"/>
                <w:szCs w:val="28"/>
              </w:rPr>
            </w:pPr>
            <w:r w:rsidRPr="00FD6548">
              <w:rPr>
                <w:rFonts w:ascii="Times New Roman" w:hAnsi="Times New Roman" w:cs="Times New Roman"/>
                <w:sz w:val="28"/>
                <w:szCs w:val="28"/>
              </w:rPr>
              <w:t>8</w:t>
            </w:r>
          </w:p>
        </w:tc>
        <w:tc>
          <w:tcPr>
            <w:tcW w:w="1038" w:type="dxa"/>
          </w:tcPr>
          <w:p w:rsidR="00FD6548" w:rsidRPr="00FD6548" w:rsidRDefault="00FD6548" w:rsidP="00FD6548">
            <w:pPr>
              <w:jc w:val="both"/>
              <w:rPr>
                <w:rFonts w:ascii="Times New Roman" w:hAnsi="Times New Roman" w:cs="Times New Roman"/>
                <w:sz w:val="28"/>
                <w:szCs w:val="28"/>
              </w:rPr>
            </w:pPr>
            <w:r w:rsidRPr="00FD6548">
              <w:rPr>
                <w:rFonts w:ascii="Times New Roman" w:hAnsi="Times New Roman" w:cs="Times New Roman"/>
                <w:sz w:val="28"/>
                <w:szCs w:val="28"/>
              </w:rPr>
              <w:t>9</w:t>
            </w:r>
          </w:p>
        </w:tc>
        <w:tc>
          <w:tcPr>
            <w:tcW w:w="1038" w:type="dxa"/>
          </w:tcPr>
          <w:p w:rsidR="00FD6548" w:rsidRPr="00FD6548" w:rsidRDefault="00FD6548" w:rsidP="00FD6548">
            <w:pPr>
              <w:jc w:val="both"/>
              <w:rPr>
                <w:rFonts w:ascii="Times New Roman" w:hAnsi="Times New Roman" w:cs="Times New Roman"/>
                <w:sz w:val="28"/>
                <w:szCs w:val="28"/>
              </w:rPr>
            </w:pPr>
            <w:r w:rsidRPr="00FD6548">
              <w:rPr>
                <w:rFonts w:ascii="Times New Roman" w:hAnsi="Times New Roman" w:cs="Times New Roman"/>
                <w:sz w:val="28"/>
                <w:szCs w:val="28"/>
              </w:rPr>
              <w:t>10</w:t>
            </w:r>
          </w:p>
        </w:tc>
      </w:tr>
      <w:tr w:rsidR="00FD6548" w:rsidRPr="00FD6548" w:rsidTr="00FD6548">
        <w:trPr>
          <w:trHeight w:val="286"/>
        </w:trPr>
        <w:tc>
          <w:tcPr>
            <w:tcW w:w="1552" w:type="dxa"/>
          </w:tcPr>
          <w:p w:rsidR="00FD6548" w:rsidRPr="00FD6548" w:rsidRDefault="00FD6548" w:rsidP="00FD6548">
            <w:pPr>
              <w:jc w:val="both"/>
              <w:rPr>
                <w:rFonts w:ascii="Times New Roman" w:hAnsi="Times New Roman" w:cs="Times New Roman"/>
                <w:sz w:val="28"/>
                <w:szCs w:val="28"/>
              </w:rPr>
            </w:pPr>
            <w:r w:rsidRPr="00FD6548">
              <w:rPr>
                <w:rFonts w:ascii="Times New Roman" w:hAnsi="Times New Roman" w:cs="Times New Roman"/>
                <w:sz w:val="28"/>
                <w:szCs w:val="28"/>
              </w:rPr>
              <w:t>Tần số</w:t>
            </w:r>
          </w:p>
        </w:tc>
        <w:tc>
          <w:tcPr>
            <w:tcW w:w="871" w:type="dxa"/>
          </w:tcPr>
          <w:p w:rsidR="00FD6548" w:rsidRPr="00FD6548" w:rsidRDefault="00FD6548" w:rsidP="00FD6548">
            <w:pPr>
              <w:jc w:val="both"/>
              <w:rPr>
                <w:rFonts w:ascii="Times New Roman" w:hAnsi="Times New Roman" w:cs="Times New Roman"/>
                <w:sz w:val="28"/>
                <w:szCs w:val="28"/>
              </w:rPr>
            </w:pPr>
            <w:r w:rsidRPr="00FD6548">
              <w:rPr>
                <w:rFonts w:ascii="Times New Roman" w:hAnsi="Times New Roman" w:cs="Times New Roman"/>
                <w:sz w:val="28"/>
                <w:szCs w:val="28"/>
              </w:rPr>
              <w:t>1</w:t>
            </w:r>
          </w:p>
        </w:tc>
        <w:tc>
          <w:tcPr>
            <w:tcW w:w="928" w:type="dxa"/>
          </w:tcPr>
          <w:p w:rsidR="00FD6548" w:rsidRPr="00FD6548" w:rsidRDefault="00FD6548" w:rsidP="00FD6548">
            <w:pPr>
              <w:jc w:val="both"/>
              <w:rPr>
                <w:rFonts w:ascii="Times New Roman" w:hAnsi="Times New Roman" w:cs="Times New Roman"/>
                <w:sz w:val="28"/>
                <w:szCs w:val="28"/>
              </w:rPr>
            </w:pPr>
            <w:r w:rsidRPr="00FD6548">
              <w:rPr>
                <w:rFonts w:ascii="Times New Roman" w:hAnsi="Times New Roman" w:cs="Times New Roman"/>
                <w:sz w:val="28"/>
                <w:szCs w:val="28"/>
              </w:rPr>
              <w:t>4</w:t>
            </w:r>
          </w:p>
        </w:tc>
        <w:tc>
          <w:tcPr>
            <w:tcW w:w="1038" w:type="dxa"/>
          </w:tcPr>
          <w:p w:rsidR="00FD6548" w:rsidRPr="00FD6548" w:rsidRDefault="00FD6548" w:rsidP="00FD6548">
            <w:pPr>
              <w:jc w:val="both"/>
              <w:rPr>
                <w:rFonts w:ascii="Times New Roman" w:hAnsi="Times New Roman" w:cs="Times New Roman"/>
                <w:sz w:val="28"/>
                <w:szCs w:val="28"/>
              </w:rPr>
            </w:pPr>
            <w:r w:rsidRPr="00FD6548">
              <w:rPr>
                <w:rFonts w:ascii="Times New Roman" w:hAnsi="Times New Roman" w:cs="Times New Roman"/>
                <w:sz w:val="28"/>
                <w:szCs w:val="28"/>
              </w:rPr>
              <w:t>15</w:t>
            </w:r>
          </w:p>
        </w:tc>
        <w:tc>
          <w:tcPr>
            <w:tcW w:w="1038" w:type="dxa"/>
          </w:tcPr>
          <w:p w:rsidR="00FD6548" w:rsidRPr="00FD6548" w:rsidRDefault="00FD6548" w:rsidP="00FD6548">
            <w:pPr>
              <w:jc w:val="both"/>
              <w:rPr>
                <w:rFonts w:ascii="Times New Roman" w:hAnsi="Times New Roman" w:cs="Times New Roman"/>
                <w:sz w:val="28"/>
                <w:szCs w:val="28"/>
              </w:rPr>
            </w:pPr>
            <w:r w:rsidRPr="00FD6548">
              <w:rPr>
                <w:rFonts w:ascii="Times New Roman" w:hAnsi="Times New Roman" w:cs="Times New Roman"/>
                <w:sz w:val="28"/>
                <w:szCs w:val="28"/>
              </w:rPr>
              <w:t>14</w:t>
            </w:r>
          </w:p>
        </w:tc>
        <w:tc>
          <w:tcPr>
            <w:tcW w:w="1038" w:type="dxa"/>
          </w:tcPr>
          <w:p w:rsidR="00FD6548" w:rsidRPr="00FD6548" w:rsidRDefault="00FD6548" w:rsidP="00FD6548">
            <w:pPr>
              <w:jc w:val="both"/>
              <w:rPr>
                <w:rFonts w:ascii="Times New Roman" w:hAnsi="Times New Roman" w:cs="Times New Roman"/>
                <w:sz w:val="28"/>
                <w:szCs w:val="28"/>
              </w:rPr>
            </w:pPr>
            <w:r w:rsidRPr="00FD6548">
              <w:rPr>
                <w:rFonts w:ascii="Times New Roman" w:hAnsi="Times New Roman" w:cs="Times New Roman"/>
                <w:sz w:val="28"/>
                <w:szCs w:val="28"/>
              </w:rPr>
              <w:t>10</w:t>
            </w:r>
          </w:p>
        </w:tc>
        <w:tc>
          <w:tcPr>
            <w:tcW w:w="1038" w:type="dxa"/>
          </w:tcPr>
          <w:p w:rsidR="00FD6548" w:rsidRPr="00FD6548" w:rsidRDefault="00FD6548" w:rsidP="00FD6548">
            <w:pPr>
              <w:jc w:val="both"/>
              <w:rPr>
                <w:rFonts w:ascii="Times New Roman" w:hAnsi="Times New Roman" w:cs="Times New Roman"/>
                <w:sz w:val="28"/>
                <w:szCs w:val="28"/>
              </w:rPr>
            </w:pPr>
            <w:r w:rsidRPr="00FD6548">
              <w:rPr>
                <w:rFonts w:ascii="Times New Roman" w:hAnsi="Times New Roman" w:cs="Times New Roman"/>
                <w:sz w:val="28"/>
                <w:szCs w:val="28"/>
              </w:rPr>
              <w:t>5</w:t>
            </w:r>
          </w:p>
        </w:tc>
        <w:tc>
          <w:tcPr>
            <w:tcW w:w="1038" w:type="dxa"/>
          </w:tcPr>
          <w:p w:rsidR="00FD6548" w:rsidRPr="00FD6548" w:rsidRDefault="00FD6548" w:rsidP="00FD6548">
            <w:pPr>
              <w:jc w:val="both"/>
              <w:rPr>
                <w:rFonts w:ascii="Times New Roman" w:hAnsi="Times New Roman" w:cs="Times New Roman"/>
                <w:sz w:val="28"/>
                <w:szCs w:val="28"/>
              </w:rPr>
            </w:pPr>
            <w:r w:rsidRPr="00FD6548">
              <w:rPr>
                <w:rFonts w:ascii="Times New Roman" w:hAnsi="Times New Roman" w:cs="Times New Roman"/>
                <w:sz w:val="28"/>
                <w:szCs w:val="28"/>
              </w:rPr>
              <w:t>1</w:t>
            </w:r>
          </w:p>
        </w:tc>
      </w:tr>
    </w:tbl>
    <w:p w:rsidR="00FD6548" w:rsidRPr="00FD6548" w:rsidRDefault="00FD6548" w:rsidP="00FD6548">
      <w:pPr>
        <w:spacing w:after="0"/>
        <w:ind w:left="720" w:hanging="270"/>
        <w:jc w:val="both"/>
        <w:rPr>
          <w:rFonts w:ascii="Times New Roman" w:hAnsi="Times New Roman" w:cs="Times New Roman"/>
          <w:sz w:val="28"/>
          <w:szCs w:val="28"/>
        </w:rPr>
      </w:pPr>
    </w:p>
    <w:p w:rsidR="00FD6548" w:rsidRPr="00FD6548" w:rsidRDefault="00FD6548" w:rsidP="00FD6548">
      <w:pPr>
        <w:spacing w:after="0"/>
        <w:ind w:left="720" w:hanging="270"/>
        <w:jc w:val="both"/>
        <w:rPr>
          <w:rFonts w:ascii="Times New Roman" w:hAnsi="Times New Roman" w:cs="Times New Roman"/>
          <w:sz w:val="28"/>
          <w:szCs w:val="28"/>
        </w:rPr>
      </w:pPr>
      <w:r w:rsidRPr="00FD6548">
        <w:rPr>
          <w:rFonts w:ascii="Times New Roman" w:hAnsi="Times New Roman" w:cs="Times New Roman"/>
          <w:sz w:val="28"/>
          <w:szCs w:val="28"/>
        </w:rPr>
        <w:t>a) Dựng biểu đồ đoạn thẳng(trục hoành biểu diễn điểm số; trục tung biểu diễn tần số</w:t>
      </w:r>
    </w:p>
    <w:p w:rsidR="00FD6548" w:rsidRPr="00FD6548" w:rsidRDefault="00FD6548" w:rsidP="00FD6548">
      <w:pPr>
        <w:spacing w:after="0"/>
        <w:ind w:left="720" w:hanging="270"/>
        <w:jc w:val="both"/>
        <w:rPr>
          <w:rFonts w:ascii="Times New Roman" w:hAnsi="Times New Roman" w:cs="Times New Roman"/>
          <w:sz w:val="28"/>
          <w:szCs w:val="28"/>
        </w:rPr>
      </w:pPr>
      <w:r w:rsidRPr="00FD6548">
        <w:rPr>
          <w:rFonts w:ascii="Times New Roman" w:hAnsi="Times New Roman" w:cs="Times New Roman"/>
          <w:sz w:val="28"/>
          <w:szCs w:val="28"/>
        </w:rPr>
        <w:t>b) Tính số trung bình cộng.</w:t>
      </w:r>
    </w:p>
    <w:p w:rsidR="00FD6548" w:rsidRPr="00FD6548" w:rsidRDefault="00FD6548" w:rsidP="00FD6548">
      <w:pPr>
        <w:spacing w:after="0"/>
        <w:jc w:val="both"/>
        <w:rPr>
          <w:rFonts w:ascii="Times New Roman" w:hAnsi="Times New Roman" w:cs="Times New Roman"/>
          <w:b/>
          <w:sz w:val="28"/>
          <w:szCs w:val="28"/>
        </w:rPr>
      </w:pPr>
      <w:r w:rsidRPr="00FD6548">
        <w:rPr>
          <w:rFonts w:ascii="Times New Roman" w:hAnsi="Times New Roman" w:cs="Times New Roman"/>
          <w:b/>
          <w:sz w:val="28"/>
          <w:szCs w:val="28"/>
        </w:rPr>
        <w:t xml:space="preserve">Bài 3: </w:t>
      </w:r>
      <w:r w:rsidRPr="00FD6548">
        <w:rPr>
          <w:rFonts w:ascii="Times New Roman" w:hAnsi="Times New Roman" w:cs="Times New Roman"/>
          <w:sz w:val="28"/>
          <w:szCs w:val="28"/>
        </w:rPr>
        <w:t>Thu gọn rồi xác định phần hệ số, phần biến, bậc của mỗi đơn thức.</w:t>
      </w:r>
    </w:p>
    <w:p w:rsidR="00FD6548" w:rsidRPr="00FD6548" w:rsidRDefault="00FD6548" w:rsidP="00FD6548">
      <w:pPr>
        <w:spacing w:after="0"/>
        <w:jc w:val="both"/>
        <w:rPr>
          <w:rFonts w:ascii="Times New Roman" w:hAnsi="Times New Roman" w:cs="Times New Roman"/>
          <w:sz w:val="28"/>
          <w:szCs w:val="28"/>
        </w:rPr>
      </w:pPr>
      <w:r w:rsidRPr="00FD6548">
        <w:rPr>
          <w:rFonts w:ascii="Times New Roman" w:hAnsi="Times New Roman" w:cs="Times New Roman"/>
          <w:sz w:val="28"/>
          <w:szCs w:val="28"/>
        </w:rPr>
        <w:t xml:space="preserve">          a)  </w:t>
      </w:r>
      <w:r w:rsidRPr="00FD6548">
        <w:rPr>
          <w:rFonts w:ascii="Times New Roman" w:hAnsi="Times New Roman" w:cs="Times New Roman"/>
          <w:position w:val="-24"/>
          <w:sz w:val="28"/>
          <w:szCs w:val="28"/>
        </w:rPr>
        <w:object w:dxaOrig="2420" w:dyaOrig="620">
          <v:shape id="_x0000_i1029" type="#_x0000_t75" style="width:121.5pt;height:30.75pt" o:ole="">
            <v:imagedata r:id="rId16" o:title=""/>
          </v:shape>
          <o:OLEObject Type="Embed" ProgID="Equation.3" ShapeID="_x0000_i1029" DrawAspect="Content" ObjectID="_1706945164" r:id="rId17"/>
        </w:object>
      </w:r>
      <w:r w:rsidRPr="00FD6548">
        <w:rPr>
          <w:rFonts w:ascii="Times New Roman" w:hAnsi="Times New Roman" w:cs="Times New Roman"/>
          <w:sz w:val="28"/>
          <w:szCs w:val="28"/>
        </w:rPr>
        <w:t>;  b)   5xy</w:t>
      </w:r>
      <w:r w:rsidRPr="00FD6548">
        <w:rPr>
          <w:rFonts w:ascii="Times New Roman" w:hAnsi="Times New Roman" w:cs="Times New Roman"/>
          <w:position w:val="-24"/>
          <w:sz w:val="28"/>
          <w:szCs w:val="28"/>
        </w:rPr>
        <w:object w:dxaOrig="1939" w:dyaOrig="620">
          <v:shape id="_x0000_i1030" type="#_x0000_t75" style="width:97.5pt;height:30.75pt" o:ole="">
            <v:imagedata r:id="rId18" o:title=""/>
          </v:shape>
          <o:OLEObject Type="Embed" ProgID="Equation.3" ShapeID="_x0000_i1030" DrawAspect="Content" ObjectID="_1706945165" r:id="rId19"/>
        </w:object>
      </w:r>
    </w:p>
    <w:p w:rsidR="00FD6548" w:rsidRPr="00FD6548" w:rsidRDefault="00FD6548" w:rsidP="00FD6548">
      <w:pPr>
        <w:spacing w:after="0"/>
        <w:ind w:firstLine="720"/>
        <w:jc w:val="both"/>
        <w:rPr>
          <w:rFonts w:ascii="Times New Roman" w:hAnsi="Times New Roman" w:cs="Times New Roman"/>
          <w:sz w:val="28"/>
          <w:szCs w:val="28"/>
        </w:rPr>
      </w:pPr>
      <w:r w:rsidRPr="00FD6548">
        <w:rPr>
          <w:rFonts w:ascii="Times New Roman" w:hAnsi="Times New Roman" w:cs="Times New Roman"/>
          <w:sz w:val="28"/>
          <w:szCs w:val="28"/>
        </w:rPr>
        <w:t>c)   x(</w:t>
      </w:r>
      <w:r w:rsidRPr="00FD6548">
        <w:rPr>
          <w:rFonts w:ascii="Times New Roman" w:hAnsi="Times New Roman" w:cs="Times New Roman"/>
          <w:position w:val="-24"/>
          <w:sz w:val="28"/>
          <w:szCs w:val="28"/>
        </w:rPr>
        <w:object w:dxaOrig="1460" w:dyaOrig="620">
          <v:shape id="_x0000_i1031" type="#_x0000_t75" style="width:72.75pt;height:30.75pt" o:ole="">
            <v:imagedata r:id="rId20" o:title=""/>
          </v:shape>
          <o:OLEObject Type="Embed" ProgID="Equation.3" ShapeID="_x0000_i1031" DrawAspect="Content" ObjectID="_1706945166" r:id="rId21"/>
        </w:object>
      </w:r>
      <w:r w:rsidRPr="00FD6548">
        <w:rPr>
          <w:rFonts w:ascii="Times New Roman" w:hAnsi="Times New Roman" w:cs="Times New Roman"/>
          <w:sz w:val="28"/>
          <w:szCs w:val="28"/>
        </w:rPr>
        <w:t xml:space="preserve">;              d)  </w:t>
      </w:r>
      <w:r w:rsidRPr="00FD6548">
        <w:rPr>
          <w:rFonts w:ascii="Times New Roman" w:hAnsi="Times New Roman" w:cs="Times New Roman"/>
          <w:position w:val="-24"/>
          <w:sz w:val="28"/>
          <w:szCs w:val="28"/>
        </w:rPr>
        <w:object w:dxaOrig="2400" w:dyaOrig="620">
          <v:shape id="_x0000_i1032" type="#_x0000_t75" style="width:120pt;height:30.75pt" o:ole="">
            <v:imagedata r:id="rId22" o:title=""/>
          </v:shape>
          <o:OLEObject Type="Embed" ProgID="Equation.3" ShapeID="_x0000_i1032" DrawAspect="Content" ObjectID="_1706945167" r:id="rId23"/>
        </w:object>
      </w:r>
    </w:p>
    <w:p w:rsidR="00FD6548" w:rsidRPr="00FD6548" w:rsidRDefault="00FD6548" w:rsidP="00FD6548">
      <w:pPr>
        <w:ind w:left="720"/>
        <w:jc w:val="both"/>
        <w:rPr>
          <w:rFonts w:ascii="Times New Roman" w:hAnsi="Times New Roman" w:cs="Times New Roman"/>
          <w:sz w:val="28"/>
          <w:szCs w:val="28"/>
        </w:rPr>
      </w:pPr>
      <w:r w:rsidRPr="00FD6548">
        <w:rPr>
          <w:rFonts w:ascii="Times New Roman" w:hAnsi="Times New Roman" w:cs="Times New Roman"/>
          <w:sz w:val="28"/>
          <w:szCs w:val="28"/>
        </w:rPr>
        <w:lastRenderedPageBreak/>
        <w:t>e)  3xy(</w:t>
      </w:r>
      <w:r w:rsidRPr="00FD6548">
        <w:rPr>
          <w:rFonts w:ascii="Times New Roman" w:hAnsi="Times New Roman" w:cs="Times New Roman"/>
          <w:position w:val="-24"/>
          <w:sz w:val="28"/>
          <w:szCs w:val="28"/>
        </w:rPr>
        <w:object w:dxaOrig="1380" w:dyaOrig="620">
          <v:shape id="_x0000_i1033" type="#_x0000_t75" style="width:69pt;height:30.75pt" o:ole="">
            <v:imagedata r:id="rId24" o:title=""/>
          </v:shape>
          <o:OLEObject Type="Embed" ProgID="Equation.3" ShapeID="_x0000_i1033" DrawAspect="Content" ObjectID="_1706945168" r:id="rId25"/>
        </w:object>
      </w:r>
      <w:r w:rsidRPr="00FD6548">
        <w:rPr>
          <w:rFonts w:ascii="Times New Roman" w:hAnsi="Times New Roman" w:cs="Times New Roman"/>
          <w:sz w:val="28"/>
          <w:szCs w:val="28"/>
        </w:rPr>
        <w:t xml:space="preserve">  với a, b là các số cho trước.</w:t>
      </w:r>
    </w:p>
    <w:p w:rsidR="00FD6548" w:rsidRPr="00FD6548" w:rsidRDefault="00FD6548" w:rsidP="00FD6548">
      <w:pPr>
        <w:spacing w:after="0"/>
        <w:ind w:right="-168"/>
        <w:jc w:val="both"/>
        <w:rPr>
          <w:rFonts w:ascii="Times New Roman" w:eastAsiaTheme="minorEastAsia" w:hAnsi="Times New Roman" w:cs="Times New Roman"/>
          <w:bCs/>
          <w:sz w:val="28"/>
          <w:szCs w:val="28"/>
        </w:rPr>
      </w:pPr>
      <w:r w:rsidRPr="00FD6548">
        <w:rPr>
          <w:rFonts w:ascii="Times New Roman" w:hAnsi="Times New Roman" w:cs="Times New Roman"/>
          <w:b/>
          <w:sz w:val="28"/>
          <w:szCs w:val="28"/>
        </w:rPr>
        <w:t xml:space="preserve">Bài 4: </w:t>
      </w:r>
      <w:r w:rsidRPr="00FD6548">
        <w:rPr>
          <w:rFonts w:ascii="Times New Roman" w:hAnsi="Times New Roman" w:cs="Times New Roman"/>
          <w:bCs/>
          <w:sz w:val="28"/>
          <w:szCs w:val="28"/>
        </w:rPr>
        <w:t xml:space="preserve">Cho đơn thức M = </w:t>
      </w:r>
      <m:oMath>
        <m:d>
          <m:dPr>
            <m:ctrlPr>
              <w:rPr>
                <w:rFonts w:ascii="Cambria Math" w:hAnsi="Cambria Math" w:cs="Times New Roman"/>
                <w:bCs/>
                <w:i/>
                <w:sz w:val="28"/>
                <w:szCs w:val="28"/>
              </w:rPr>
            </m:ctrlPr>
          </m:dPr>
          <m:e>
            <m:r>
              <w:rPr>
                <w:rFonts w:ascii="Cambria Math" w:hAnsi="Cambria Math" w:cs="Times New Roman"/>
                <w:sz w:val="28"/>
                <w:szCs w:val="28"/>
              </w:rPr>
              <m:t>-</m:t>
            </m:r>
            <m:f>
              <m:fPr>
                <m:ctrlPr>
                  <w:rPr>
                    <w:rFonts w:ascii="Cambria Math" w:hAnsi="Cambria Math" w:cs="Times New Roman"/>
                    <w:bCs/>
                    <w:i/>
                    <w:sz w:val="28"/>
                    <w:szCs w:val="28"/>
                  </w:rPr>
                </m:ctrlPr>
              </m:fPr>
              <m:num>
                <m:r>
                  <w:rPr>
                    <w:rFonts w:ascii="Cambria Math" w:hAnsi="Cambria Math" w:cs="Times New Roman"/>
                    <w:sz w:val="28"/>
                    <w:szCs w:val="28"/>
                  </w:rPr>
                  <m:t>3</m:t>
                </m:r>
              </m:num>
              <m:den>
                <m:r>
                  <w:rPr>
                    <w:rFonts w:ascii="Cambria Math" w:hAnsi="Cambria Math" w:cs="Times New Roman"/>
                    <w:sz w:val="28"/>
                    <w:szCs w:val="28"/>
                  </w:rPr>
                  <m:t>4</m:t>
                </m:r>
              </m:den>
            </m:f>
            <m:sSup>
              <m:sSupPr>
                <m:ctrlPr>
                  <w:rPr>
                    <w:rFonts w:ascii="Cambria Math" w:hAnsi="Cambria Math" w:cs="Times New Roman"/>
                    <w:bCs/>
                    <w:i/>
                    <w:sz w:val="28"/>
                    <w:szCs w:val="28"/>
                  </w:rPr>
                </m:ctrlPr>
              </m:sSupPr>
              <m:e>
                <m:r>
                  <w:rPr>
                    <w:rFonts w:ascii="Cambria Math" w:hAnsi="Cambria Math" w:cs="Times New Roman"/>
                    <w:sz w:val="28"/>
                    <w:szCs w:val="28"/>
                  </w:rPr>
                  <m:t>x</m:t>
                </m:r>
              </m:e>
              <m:sup>
                <m:r>
                  <w:rPr>
                    <w:rFonts w:ascii="Cambria Math" w:hAnsi="Cambria Math" w:cs="Times New Roman"/>
                    <w:sz w:val="28"/>
                    <w:szCs w:val="28"/>
                  </w:rPr>
                  <m:t>4</m:t>
                </m:r>
              </m:sup>
            </m:sSup>
            <m:r>
              <w:rPr>
                <w:rFonts w:ascii="Cambria Math" w:hAnsi="Cambria Math" w:cs="Times New Roman"/>
                <w:sz w:val="28"/>
                <w:szCs w:val="28"/>
              </w:rPr>
              <m:t>y</m:t>
            </m:r>
          </m:e>
        </m:d>
        <m:d>
          <m:dPr>
            <m:ctrlPr>
              <w:rPr>
                <w:rFonts w:ascii="Cambria Math" w:hAnsi="Cambria Math" w:cs="Times New Roman"/>
                <w:bCs/>
                <w:i/>
                <w:sz w:val="28"/>
                <w:szCs w:val="28"/>
              </w:rPr>
            </m:ctrlPr>
          </m:dPr>
          <m:e>
            <m:f>
              <m:fPr>
                <m:ctrlPr>
                  <w:rPr>
                    <w:rFonts w:ascii="Cambria Math" w:hAnsi="Cambria Math" w:cs="Times New Roman"/>
                    <w:bCs/>
                    <w:i/>
                    <w:sz w:val="28"/>
                    <w:szCs w:val="28"/>
                  </w:rPr>
                </m:ctrlPr>
              </m:fPr>
              <m:num>
                <m:r>
                  <w:rPr>
                    <w:rFonts w:ascii="Cambria Math" w:hAnsi="Cambria Math" w:cs="Times New Roman"/>
                    <w:sz w:val="28"/>
                    <w:szCs w:val="28"/>
                  </w:rPr>
                  <m:t>2</m:t>
                </m:r>
              </m:num>
              <m:den>
                <m:r>
                  <w:rPr>
                    <w:rFonts w:ascii="Cambria Math" w:hAnsi="Cambria Math" w:cs="Times New Roman"/>
                    <w:sz w:val="28"/>
                    <w:szCs w:val="28"/>
                  </w:rPr>
                  <m:t>9</m:t>
                </m:r>
              </m:den>
            </m:f>
            <m:sSup>
              <m:sSupPr>
                <m:ctrlPr>
                  <w:rPr>
                    <w:rFonts w:ascii="Cambria Math" w:hAnsi="Cambria Math" w:cs="Times New Roman"/>
                    <w:bCs/>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sSup>
              <m:sSupPr>
                <m:ctrlPr>
                  <w:rPr>
                    <w:rFonts w:ascii="Cambria Math" w:hAnsi="Cambria Math" w:cs="Times New Roman"/>
                    <w:bCs/>
                    <w:i/>
                    <w:sz w:val="28"/>
                    <w:szCs w:val="28"/>
                  </w:rPr>
                </m:ctrlPr>
              </m:sSupPr>
              <m:e>
                <m:r>
                  <w:rPr>
                    <w:rFonts w:ascii="Cambria Math" w:hAnsi="Cambria Math" w:cs="Times New Roman"/>
                    <w:sz w:val="28"/>
                    <w:szCs w:val="28"/>
                  </w:rPr>
                  <m:t>y</m:t>
                </m:r>
              </m:e>
              <m:sup>
                <m:r>
                  <w:rPr>
                    <w:rFonts w:ascii="Cambria Math" w:hAnsi="Cambria Math" w:cs="Times New Roman"/>
                    <w:sz w:val="28"/>
                    <w:szCs w:val="28"/>
                  </w:rPr>
                  <m:t>2</m:t>
                </m:r>
              </m:sup>
            </m:sSup>
          </m:e>
        </m:d>
      </m:oMath>
    </w:p>
    <w:p w:rsidR="00FD6548" w:rsidRPr="00FD6548" w:rsidRDefault="00FD6548" w:rsidP="00FD6548">
      <w:pPr>
        <w:pStyle w:val="ListParagraph"/>
        <w:numPr>
          <w:ilvl w:val="0"/>
          <w:numId w:val="13"/>
        </w:numPr>
        <w:spacing w:after="0" w:line="259" w:lineRule="auto"/>
        <w:ind w:right="-168"/>
        <w:jc w:val="both"/>
        <w:rPr>
          <w:rFonts w:ascii="Times New Roman" w:hAnsi="Times New Roman" w:cs="Times New Roman"/>
          <w:b/>
          <w:sz w:val="28"/>
          <w:szCs w:val="28"/>
        </w:rPr>
      </w:pPr>
      <w:r w:rsidRPr="00FD6548">
        <w:rPr>
          <w:rFonts w:ascii="Times New Roman" w:hAnsi="Times New Roman" w:cs="Times New Roman"/>
          <w:bCs/>
          <w:sz w:val="28"/>
          <w:szCs w:val="28"/>
        </w:rPr>
        <w:t>Thu gọn M rồi cho biết hệ số và phần biến của đơn thức</w:t>
      </w:r>
    </w:p>
    <w:p w:rsidR="00FD6548" w:rsidRPr="00FD6548" w:rsidRDefault="00FD6548" w:rsidP="00FD6548">
      <w:pPr>
        <w:pStyle w:val="ListParagraph"/>
        <w:numPr>
          <w:ilvl w:val="0"/>
          <w:numId w:val="13"/>
        </w:numPr>
        <w:spacing w:after="0" w:line="259" w:lineRule="auto"/>
        <w:ind w:right="-168"/>
        <w:jc w:val="both"/>
        <w:rPr>
          <w:rFonts w:ascii="Times New Roman" w:hAnsi="Times New Roman" w:cs="Times New Roman"/>
          <w:b/>
          <w:sz w:val="28"/>
          <w:szCs w:val="28"/>
        </w:rPr>
      </w:pPr>
      <w:r w:rsidRPr="00FD6548">
        <w:rPr>
          <w:rFonts w:ascii="Times New Roman" w:hAnsi="Times New Roman" w:cs="Times New Roman"/>
          <w:bCs/>
          <w:sz w:val="28"/>
          <w:szCs w:val="28"/>
        </w:rPr>
        <w:t>Tính giá trị của đơn thức M tại x = -1, y = 2</w:t>
      </w:r>
    </w:p>
    <w:p w:rsidR="00FD6548" w:rsidRDefault="00FD6548" w:rsidP="00FD6548">
      <w:pPr>
        <w:spacing w:after="0"/>
        <w:ind w:right="-168"/>
        <w:jc w:val="both"/>
        <w:rPr>
          <w:rFonts w:ascii="Times New Roman" w:eastAsiaTheme="minorEastAsia" w:hAnsi="Times New Roman" w:cs="Times New Roman"/>
          <w:sz w:val="28"/>
          <w:szCs w:val="28"/>
        </w:rPr>
      </w:pPr>
      <w:r w:rsidRPr="00FD6548">
        <w:rPr>
          <w:rFonts w:ascii="Times New Roman" w:hAnsi="Times New Roman" w:cs="Times New Roman"/>
          <w:b/>
          <w:sz w:val="28"/>
          <w:szCs w:val="28"/>
        </w:rPr>
        <w:t xml:space="preserve">Bài 5: </w:t>
      </w:r>
      <w:r w:rsidRPr="00FD6548">
        <w:rPr>
          <w:rFonts w:ascii="Times New Roman" w:hAnsi="Times New Roman" w:cs="Times New Roman"/>
          <w:sz w:val="28"/>
          <w:szCs w:val="28"/>
        </w:rPr>
        <w:t xml:space="preserve"> Cho đơn thức N = x</w:t>
      </w:r>
      <m:oMath>
        <m:sSup>
          <m:sSupPr>
            <m:ctrlPr>
              <w:rPr>
                <w:rFonts w:ascii="Cambria Math" w:hAnsi="Cambria Math" w:cs="Times New Roman"/>
                <w:i/>
                <w:sz w:val="28"/>
                <w:szCs w:val="28"/>
              </w:rPr>
            </m:ctrlPr>
          </m:sSupPr>
          <m:e>
            <m:r>
              <w:rPr>
                <w:rFonts w:ascii="Cambria Math" w:hAnsi="Cambria Math" w:cs="Times New Roman"/>
                <w:sz w:val="28"/>
                <w:szCs w:val="28"/>
              </w:rPr>
              <m:t>y</m:t>
            </m:r>
          </m:e>
          <m:sup>
            <m:r>
              <w:rPr>
                <w:rFonts w:ascii="Cambria Math" w:hAnsi="Cambria Math" w:cs="Times New Roman"/>
                <w:sz w:val="28"/>
                <w:szCs w:val="28"/>
              </w:rPr>
              <m:t>3</m:t>
            </m:r>
          </m:sup>
        </m:sSup>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3</m:t>
                </m:r>
              </m:sup>
            </m:sSup>
            <m:r>
              <w:rPr>
                <w:rFonts w:ascii="Cambria Math" w:hAnsi="Cambria Math" w:cs="Times New Roman"/>
                <w:sz w:val="28"/>
                <w:szCs w:val="28"/>
              </w:rPr>
              <m:t>y</m:t>
            </m:r>
          </m:e>
        </m:d>
      </m:oMath>
    </w:p>
    <w:p w:rsidR="006E3ED4" w:rsidRPr="00FD6548" w:rsidRDefault="006E3ED4" w:rsidP="00FD6548">
      <w:pPr>
        <w:spacing w:after="0"/>
        <w:ind w:right="-168"/>
        <w:jc w:val="both"/>
        <w:rPr>
          <w:rFonts w:ascii="Times New Roman" w:hAnsi="Times New Roman" w:cs="Times New Roman"/>
          <w:sz w:val="28"/>
          <w:szCs w:val="28"/>
        </w:rPr>
      </w:pPr>
    </w:p>
    <w:p w:rsidR="00FD6548" w:rsidRPr="00FD6548" w:rsidRDefault="00FD6548" w:rsidP="00FD6548">
      <w:pPr>
        <w:pStyle w:val="ListParagraph"/>
        <w:numPr>
          <w:ilvl w:val="0"/>
          <w:numId w:val="14"/>
        </w:numPr>
        <w:spacing w:after="0" w:line="259" w:lineRule="auto"/>
        <w:jc w:val="both"/>
        <w:rPr>
          <w:rFonts w:ascii="Times New Roman" w:hAnsi="Times New Roman" w:cs="Times New Roman"/>
          <w:b/>
          <w:sz w:val="28"/>
          <w:szCs w:val="28"/>
        </w:rPr>
      </w:pPr>
      <w:r w:rsidRPr="00FD6548">
        <w:rPr>
          <w:rFonts w:ascii="Times New Roman" w:hAnsi="Times New Roman" w:cs="Times New Roman"/>
          <w:bCs/>
          <w:sz w:val="28"/>
          <w:szCs w:val="28"/>
        </w:rPr>
        <w:t>Thu gọn N rồi cho biết hệ số và phần biến của đơn thức</w:t>
      </w:r>
    </w:p>
    <w:p w:rsidR="00FD6548" w:rsidRPr="00FD6548" w:rsidRDefault="00FD6548" w:rsidP="00FD6548">
      <w:pPr>
        <w:pStyle w:val="ListParagraph"/>
        <w:numPr>
          <w:ilvl w:val="0"/>
          <w:numId w:val="14"/>
        </w:numPr>
        <w:spacing w:after="0" w:line="259" w:lineRule="auto"/>
        <w:ind w:right="-168"/>
        <w:jc w:val="both"/>
        <w:rPr>
          <w:rFonts w:ascii="Times New Roman" w:hAnsi="Times New Roman" w:cs="Times New Roman"/>
          <w:b/>
          <w:sz w:val="28"/>
          <w:szCs w:val="28"/>
        </w:rPr>
      </w:pPr>
      <w:r w:rsidRPr="00FD6548">
        <w:rPr>
          <w:rFonts w:ascii="Times New Roman" w:hAnsi="Times New Roman" w:cs="Times New Roman"/>
          <w:bCs/>
          <w:sz w:val="28"/>
          <w:szCs w:val="28"/>
        </w:rPr>
        <w:t xml:space="preserve">Tính giá trị của đơn thức N tại x = -1, y = </w:t>
      </w:r>
      <m:oMath>
        <m:f>
          <m:fPr>
            <m:ctrlPr>
              <w:rPr>
                <w:rFonts w:ascii="Cambria Math" w:hAnsi="Cambria Math" w:cs="Times New Roman"/>
                <w:bCs/>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p>
    <w:p w:rsidR="00FD6548" w:rsidRPr="00FD6548" w:rsidRDefault="00FD6548" w:rsidP="00FD6548">
      <w:pPr>
        <w:spacing w:after="0"/>
        <w:ind w:right="-168"/>
        <w:jc w:val="both"/>
        <w:rPr>
          <w:rFonts w:ascii="Times New Roman" w:hAnsi="Times New Roman" w:cs="Times New Roman"/>
          <w:b/>
          <w:sz w:val="26"/>
        </w:rPr>
      </w:pPr>
      <w:r w:rsidRPr="00FD6548">
        <w:rPr>
          <w:rFonts w:ascii="Times New Roman" w:hAnsi="Times New Roman" w:cs="Times New Roman"/>
          <w:b/>
          <w:sz w:val="28"/>
          <w:szCs w:val="28"/>
        </w:rPr>
        <w:t xml:space="preserve">Bài 6: </w:t>
      </w:r>
      <w:r w:rsidRPr="00FD6548">
        <w:rPr>
          <w:rFonts w:ascii="Times New Roman" w:hAnsi="Times New Roman" w:cs="Times New Roman"/>
          <w:sz w:val="28"/>
          <w:szCs w:val="28"/>
        </w:rPr>
        <w:t xml:space="preserve"> Thu gọn rồi tính giá trị của mỗi biểu thức tại  x</w:t>
      </w:r>
      <w:r w:rsidRPr="00FD6548">
        <w:rPr>
          <w:rFonts w:ascii="Times New Roman" w:hAnsi="Times New Roman" w:cs="Times New Roman"/>
          <w:sz w:val="28"/>
          <w:szCs w:val="28"/>
          <w:lang w:val="vi-VN"/>
        </w:rPr>
        <w:t xml:space="preserve"> </w:t>
      </w:r>
      <w:r w:rsidRPr="00FD6548">
        <w:rPr>
          <w:rFonts w:ascii="Times New Roman" w:hAnsi="Times New Roman" w:cs="Times New Roman"/>
          <w:sz w:val="28"/>
          <w:szCs w:val="28"/>
        </w:rPr>
        <w:t>=</w:t>
      </w:r>
      <w:r w:rsidRPr="00FD6548">
        <w:rPr>
          <w:rFonts w:ascii="Times New Roman" w:hAnsi="Times New Roman" w:cs="Times New Roman"/>
          <w:sz w:val="28"/>
          <w:szCs w:val="28"/>
          <w:lang w:val="vi-VN"/>
        </w:rPr>
        <w:t xml:space="preserve"> </w:t>
      </w:r>
      <w:r w:rsidRPr="00FD6548">
        <w:rPr>
          <w:rFonts w:ascii="Times New Roman" w:hAnsi="Times New Roman" w:cs="Times New Roman"/>
          <w:sz w:val="28"/>
          <w:szCs w:val="28"/>
        </w:rPr>
        <w:t>0,5; y = 2:</w:t>
      </w:r>
    </w:p>
    <w:p w:rsidR="00FD6548" w:rsidRPr="00FD6548" w:rsidRDefault="00FD6548" w:rsidP="00FD6548">
      <w:pPr>
        <w:ind w:right="-168"/>
        <w:jc w:val="both"/>
        <w:rPr>
          <w:rFonts w:ascii="Times New Roman" w:hAnsi="Times New Roman" w:cs="Times New Roman"/>
          <w:sz w:val="28"/>
          <w:szCs w:val="28"/>
        </w:rPr>
      </w:pPr>
      <w:r w:rsidRPr="00FD6548">
        <w:rPr>
          <w:rFonts w:ascii="Times New Roman" w:eastAsia="Times New Roman" w:hAnsi="Times New Roman" w:cs="Times New Roman"/>
          <w:noProof/>
          <w:sz w:val="28"/>
          <w:szCs w:val="28"/>
        </w:rPr>
        <mc:AlternateContent>
          <mc:Choice Requires="wpg">
            <w:drawing>
              <wp:anchor distT="0" distB="0" distL="114300" distR="114300" simplePos="0" relativeHeight="251660288" behindDoc="0" locked="0" layoutInCell="1" allowOverlap="1" wp14:anchorId="70466E13" wp14:editId="58F9C763">
                <wp:simplePos x="0" y="0"/>
                <wp:positionH relativeFrom="column">
                  <wp:posOffset>2279126</wp:posOffset>
                </wp:positionH>
                <wp:positionV relativeFrom="paragraph">
                  <wp:posOffset>754380</wp:posOffset>
                </wp:positionV>
                <wp:extent cx="152400" cy="43815"/>
                <wp:effectExtent l="11430" t="8255" r="7620" b="508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9560">
                          <a:off x="0" y="0"/>
                          <a:ext cx="152400" cy="43815"/>
                          <a:chOff x="5100" y="3635"/>
                          <a:chExt cx="240" cy="69"/>
                        </a:xfrm>
                      </wpg:grpSpPr>
                      <wps:wsp>
                        <wps:cNvPr id="12" name="Line 39"/>
                        <wps:cNvCnPr>
                          <a:cxnSpLocks noChangeShapeType="1"/>
                        </wps:cNvCnPr>
                        <wps:spPr bwMode="auto">
                          <a:xfrm flipV="1">
                            <a:off x="5100" y="3635"/>
                            <a:ext cx="120" cy="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40"/>
                        <wps:cNvCnPr>
                          <a:cxnSpLocks noChangeShapeType="1"/>
                        </wps:cNvCnPr>
                        <wps:spPr bwMode="auto">
                          <a:xfrm>
                            <a:off x="5220" y="3644"/>
                            <a:ext cx="120" cy="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103D58" id="Group 11" o:spid="_x0000_s1026" style="position:absolute;margin-left:179.45pt;margin-top:59.4pt;width:12pt;height:3.45pt;rotation:228895fd;z-index:251660288" coordorigin="5100,3635" coordsize="24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">
                <v:line id="Line 39" o:spid="_x0000_s1027" style="position:absolute;flip:y;visibility:visible;mso-wrap-style:square" from="5100,3635" to="5220,3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40" o:spid="_x0000_s1028" style="position:absolute;visibility:visible;mso-wrap-style:square" from="5220,3644" to="5340,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group>
            </w:pict>
          </mc:Fallback>
        </mc:AlternateContent>
      </w:r>
      <w:r w:rsidRPr="00FD6548">
        <w:rPr>
          <w:rFonts w:ascii="Times New Roman" w:eastAsia="Times New Roman" w:hAnsi="Times New Roman" w:cs="Times New Roman"/>
          <w:noProof/>
          <w:sz w:val="28"/>
          <w:szCs w:val="28"/>
        </w:rPr>
        <mc:AlternateContent>
          <mc:Choice Requires="wpg">
            <w:drawing>
              <wp:anchor distT="0" distB="0" distL="114300" distR="114300" simplePos="0" relativeHeight="251661312" behindDoc="0" locked="0" layoutInCell="1" allowOverlap="1" wp14:anchorId="0162FDCE" wp14:editId="4DAF7D56">
                <wp:simplePos x="0" y="0"/>
                <wp:positionH relativeFrom="column">
                  <wp:posOffset>1608427</wp:posOffset>
                </wp:positionH>
                <wp:positionV relativeFrom="paragraph">
                  <wp:posOffset>754380</wp:posOffset>
                </wp:positionV>
                <wp:extent cx="152400" cy="43815"/>
                <wp:effectExtent l="10160" t="8255" r="8890" b="50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43815"/>
                          <a:chOff x="5100" y="3635"/>
                          <a:chExt cx="240" cy="69"/>
                        </a:xfrm>
                      </wpg:grpSpPr>
                      <wps:wsp>
                        <wps:cNvPr id="9" name="Line 42"/>
                        <wps:cNvCnPr>
                          <a:cxnSpLocks noChangeShapeType="1"/>
                        </wps:cNvCnPr>
                        <wps:spPr bwMode="auto">
                          <a:xfrm flipV="1">
                            <a:off x="5100" y="3635"/>
                            <a:ext cx="120" cy="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43"/>
                        <wps:cNvCnPr>
                          <a:cxnSpLocks noChangeShapeType="1"/>
                        </wps:cNvCnPr>
                        <wps:spPr bwMode="auto">
                          <a:xfrm>
                            <a:off x="5220" y="3644"/>
                            <a:ext cx="120" cy="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B656AF" id="Group 8" o:spid="_x0000_s1026" style="position:absolute;margin-left:126.65pt;margin-top:59.4pt;width:12pt;height:3.45pt;z-index:251661312" coordorigin="5100,3635" coordsize="24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">
                <v:line id="Line 42" o:spid="_x0000_s1027" style="position:absolute;flip:y;visibility:visible;mso-wrap-style:square" from="5100,3635" to="5220,3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43" o:spid="_x0000_s1028" style="position:absolute;visibility:visible;mso-wrap-style:square" from="5220,3644" to="5340,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w:pict>
          </mc:Fallback>
        </mc:AlternateContent>
      </w:r>
      <w:r w:rsidRPr="00FD6548">
        <w:rPr>
          <w:rFonts w:ascii="Times New Roman" w:hAnsi="Times New Roman" w:cs="Times New Roman"/>
        </w:rPr>
        <w:t xml:space="preserve"> </w:t>
      </w:r>
      <w:r w:rsidRPr="00FD6548">
        <w:rPr>
          <w:rFonts w:ascii="Times New Roman" w:hAnsi="Times New Roman" w:cs="Times New Roman"/>
          <w:lang w:val="vi-VN"/>
        </w:rPr>
        <w:t xml:space="preserve">     </w:t>
      </w:r>
      <w:r w:rsidRPr="00FD6548">
        <w:rPr>
          <w:rFonts w:ascii="Times New Roman" w:hAnsi="Times New Roman" w:cs="Times New Roman"/>
          <w:position w:val="-46"/>
        </w:rPr>
        <w:object w:dxaOrig="3920" w:dyaOrig="1040">
          <v:shape id="_x0000_i1034" type="#_x0000_t75" style="width:195.75pt;height:51.75pt" o:ole="">
            <v:imagedata r:id="rId26" o:title=""/>
          </v:shape>
          <o:OLEObject Type="Embed" ProgID="Equation.DSMT4" ShapeID="_x0000_i1034" DrawAspect="Content" ObjectID="_1706945169" r:id="rId27"/>
        </w:object>
      </w:r>
    </w:p>
    <w:p w:rsidR="00FD6548" w:rsidRPr="00FD6548" w:rsidRDefault="00FD6548" w:rsidP="00FD6548">
      <w:pPr>
        <w:spacing w:after="0"/>
        <w:ind w:right="-168"/>
        <w:jc w:val="both"/>
        <w:rPr>
          <w:rFonts w:ascii="Times New Roman" w:eastAsia="Times New Roman" w:hAnsi="Times New Roman" w:cs="Times New Roman"/>
          <w:sz w:val="28"/>
          <w:szCs w:val="28"/>
        </w:rPr>
      </w:pPr>
      <w:r w:rsidRPr="00FD6548">
        <w:rPr>
          <w:rFonts w:ascii="Times New Roman" w:eastAsia="Times New Roman" w:hAnsi="Times New Roman" w:cs="Times New Roman"/>
          <w:b/>
          <w:sz w:val="28"/>
          <w:szCs w:val="28"/>
        </w:rPr>
        <w:t>Bài 7:</w:t>
      </w:r>
      <w:r w:rsidRPr="00FD6548">
        <w:rPr>
          <w:rFonts w:ascii="Times New Roman" w:eastAsia="Times New Roman" w:hAnsi="Times New Roman" w:cs="Times New Roman"/>
          <w:sz w:val="28"/>
          <w:szCs w:val="28"/>
        </w:rPr>
        <w:t xml:space="preserve"> Cho </w:t>
      </w:r>
      <w:r w:rsidRPr="00FD6548">
        <w:rPr>
          <w:rFonts w:ascii="Times New Roman" w:eastAsia="Times New Roman" w:hAnsi="Times New Roman" w:cs="Times New Roman"/>
          <w:position w:val="-4"/>
          <w:sz w:val="28"/>
          <w:szCs w:val="28"/>
        </w:rPr>
        <w:object w:dxaOrig="220" w:dyaOrig="260">
          <v:shape id="_x0000_i1035" type="#_x0000_t75" style="width:10.5pt;height:13.5pt" o:ole="">
            <v:imagedata r:id="rId28" o:title=""/>
          </v:shape>
          <o:OLEObject Type="Embed" ProgID="Equation.3" ShapeID="_x0000_i1035" DrawAspect="Content" ObjectID="_1706945170" r:id="rId29"/>
        </w:object>
      </w:r>
      <w:r w:rsidRPr="00FD6548">
        <w:rPr>
          <w:rFonts w:ascii="Times New Roman" w:eastAsia="Times New Roman" w:hAnsi="Times New Roman" w:cs="Times New Roman"/>
          <w:sz w:val="28"/>
          <w:szCs w:val="28"/>
        </w:rPr>
        <w:t>ABC có  B = 50</w:t>
      </w:r>
      <w:r w:rsidRPr="00FD6548">
        <w:rPr>
          <w:rFonts w:ascii="Times New Roman" w:eastAsia="Times New Roman" w:hAnsi="Times New Roman" w:cs="Times New Roman"/>
          <w:sz w:val="28"/>
          <w:szCs w:val="28"/>
          <w:vertAlign w:val="superscript"/>
        </w:rPr>
        <w:t>0</w:t>
      </w:r>
      <w:r w:rsidRPr="00FD6548">
        <w:rPr>
          <w:rFonts w:ascii="Times New Roman" w:eastAsia="Times New Roman" w:hAnsi="Times New Roman" w:cs="Times New Roman"/>
          <w:sz w:val="28"/>
          <w:szCs w:val="28"/>
        </w:rPr>
        <w:t xml:space="preserve"> ;C = 30</w:t>
      </w:r>
      <w:r w:rsidRPr="00FD6548">
        <w:rPr>
          <w:rFonts w:ascii="Times New Roman" w:eastAsia="Times New Roman" w:hAnsi="Times New Roman" w:cs="Times New Roman"/>
          <w:sz w:val="28"/>
          <w:szCs w:val="28"/>
          <w:vertAlign w:val="superscript"/>
        </w:rPr>
        <w:t>0</w:t>
      </w:r>
    </w:p>
    <w:p w:rsidR="00FD6548" w:rsidRPr="00FD6548" w:rsidRDefault="00FD6548" w:rsidP="00FD6548">
      <w:pPr>
        <w:numPr>
          <w:ilvl w:val="0"/>
          <w:numId w:val="12"/>
        </w:numPr>
        <w:spacing w:after="0" w:line="240" w:lineRule="auto"/>
        <w:ind w:right="-168"/>
        <w:jc w:val="both"/>
        <w:rPr>
          <w:rFonts w:ascii="Times New Roman" w:eastAsia="Times New Roman" w:hAnsi="Times New Roman" w:cs="Times New Roman"/>
          <w:sz w:val="28"/>
          <w:szCs w:val="28"/>
        </w:rPr>
      </w:pPr>
      <w:r w:rsidRPr="00FD6548">
        <w:rPr>
          <w:rFonts w:ascii="Times New Roman" w:eastAsia="Times New Roman" w:hAnsi="Times New Roman" w:cs="Times New Roman"/>
          <w:sz w:val="28"/>
          <w:szCs w:val="28"/>
        </w:rPr>
        <w:t>Tính góc A?</w:t>
      </w:r>
    </w:p>
    <w:p w:rsidR="00FD6548" w:rsidRPr="00FD6548" w:rsidRDefault="00FD6548" w:rsidP="00FD6548">
      <w:pPr>
        <w:spacing w:after="0"/>
        <w:ind w:right="-168"/>
        <w:jc w:val="both"/>
        <w:rPr>
          <w:rFonts w:ascii="Times New Roman" w:eastAsia="Times New Roman" w:hAnsi="Times New Roman" w:cs="Times New Roman"/>
          <w:sz w:val="28"/>
          <w:szCs w:val="28"/>
        </w:rPr>
      </w:pPr>
      <w:r w:rsidRPr="00FD6548">
        <w:rPr>
          <w:rFonts w:ascii="Times New Roman" w:eastAsia="Times New Roman" w:hAnsi="Times New Roman" w:cs="Times New Roman"/>
          <w:sz w:val="28"/>
          <w:szCs w:val="28"/>
          <w:lang w:val="vi-VN"/>
        </w:rPr>
        <w:t xml:space="preserve">     </w:t>
      </w:r>
      <w:r w:rsidRPr="00FD6548">
        <w:rPr>
          <w:rFonts w:ascii="Times New Roman" w:eastAsia="Times New Roman" w:hAnsi="Times New Roman" w:cs="Times New Roman"/>
          <w:sz w:val="28"/>
          <w:szCs w:val="28"/>
        </w:rPr>
        <w:t>b)  Kẻ AH</w:t>
      </w:r>
      <w:r w:rsidRPr="00FD6548">
        <w:rPr>
          <w:rFonts w:ascii="Times New Roman" w:eastAsia="Times New Roman" w:hAnsi="Times New Roman" w:cs="Times New Roman"/>
          <w:position w:val="-4"/>
          <w:sz w:val="28"/>
          <w:szCs w:val="28"/>
        </w:rPr>
        <w:object w:dxaOrig="240" w:dyaOrig="260">
          <v:shape id="_x0000_i1036" type="#_x0000_t75" style="width:12pt;height:13.5pt" o:ole="">
            <v:imagedata r:id="rId30" o:title=""/>
          </v:shape>
          <o:OLEObject Type="Embed" ProgID="Equation.3" ShapeID="_x0000_i1036" DrawAspect="Content" ObjectID="_1706945171" r:id="rId31"/>
        </w:object>
      </w:r>
      <w:r w:rsidRPr="00FD6548">
        <w:rPr>
          <w:rFonts w:ascii="Times New Roman" w:eastAsia="Times New Roman" w:hAnsi="Times New Roman" w:cs="Times New Roman"/>
          <w:sz w:val="28"/>
          <w:szCs w:val="28"/>
        </w:rPr>
        <w:t xml:space="preserve"> BC. Trên tia đối của tia HA lấy điểm D sao cho HD = HA.</w:t>
      </w:r>
    </w:p>
    <w:p w:rsidR="00FD6548" w:rsidRPr="00FD6548" w:rsidRDefault="00FD6548" w:rsidP="00FD6548">
      <w:pPr>
        <w:spacing w:after="0"/>
        <w:ind w:left="420" w:right="-168" w:firstLine="300"/>
        <w:jc w:val="both"/>
        <w:rPr>
          <w:rFonts w:ascii="Times New Roman" w:eastAsia="Times New Roman" w:hAnsi="Times New Roman" w:cs="Times New Roman"/>
          <w:sz w:val="28"/>
          <w:szCs w:val="28"/>
        </w:rPr>
      </w:pPr>
      <w:r w:rsidRPr="00FD6548">
        <w:rPr>
          <w:rFonts w:ascii="Times New Roman" w:eastAsia="Times New Roman" w:hAnsi="Times New Roman" w:cs="Times New Roman"/>
          <w:sz w:val="28"/>
          <w:szCs w:val="28"/>
        </w:rPr>
        <w:t xml:space="preserve">C/m : </w:t>
      </w:r>
      <w:r w:rsidRPr="00FD6548">
        <w:rPr>
          <w:rFonts w:ascii="Times New Roman" w:eastAsia="Times New Roman" w:hAnsi="Times New Roman" w:cs="Times New Roman"/>
          <w:sz w:val="28"/>
          <w:szCs w:val="28"/>
          <w:lang w:val="vi-VN"/>
        </w:rPr>
        <w:t xml:space="preserve">góc </w:t>
      </w:r>
      <w:r w:rsidRPr="00FD6548">
        <w:rPr>
          <w:rFonts w:ascii="Times New Roman" w:eastAsia="Times New Roman" w:hAnsi="Times New Roman" w:cs="Times New Roman"/>
          <w:sz w:val="28"/>
          <w:szCs w:val="28"/>
        </w:rPr>
        <w:t xml:space="preserve">BAC = </w:t>
      </w:r>
      <w:r w:rsidRPr="00FD6548">
        <w:rPr>
          <w:rFonts w:ascii="Times New Roman" w:eastAsia="Times New Roman" w:hAnsi="Times New Roman" w:cs="Times New Roman"/>
          <w:sz w:val="28"/>
          <w:szCs w:val="28"/>
          <w:lang w:val="vi-VN"/>
        </w:rPr>
        <w:t xml:space="preserve">góc </w:t>
      </w:r>
      <w:r w:rsidRPr="00FD6548">
        <w:rPr>
          <w:rFonts w:ascii="Times New Roman" w:eastAsia="Times New Roman" w:hAnsi="Times New Roman" w:cs="Times New Roman"/>
          <w:sz w:val="28"/>
          <w:szCs w:val="28"/>
        </w:rPr>
        <w:t>BDC</w:t>
      </w:r>
    </w:p>
    <w:p w:rsidR="00FD6548" w:rsidRPr="00FD6548" w:rsidRDefault="00FD6548" w:rsidP="00FD6548">
      <w:pPr>
        <w:spacing w:after="0"/>
        <w:ind w:right="-450"/>
        <w:jc w:val="both"/>
        <w:rPr>
          <w:rFonts w:ascii="Times New Roman" w:eastAsia="Times New Roman" w:hAnsi="Times New Roman" w:cs="Times New Roman"/>
          <w:sz w:val="28"/>
          <w:szCs w:val="28"/>
        </w:rPr>
      </w:pPr>
      <w:r w:rsidRPr="00FD6548">
        <w:rPr>
          <w:rFonts w:ascii="Times New Roman" w:eastAsia="Times New Roman" w:hAnsi="Times New Roman" w:cs="Times New Roman"/>
          <w:b/>
          <w:sz w:val="28"/>
          <w:szCs w:val="28"/>
        </w:rPr>
        <w:t>Bài 8:</w:t>
      </w:r>
      <w:r w:rsidRPr="00FD6548">
        <w:rPr>
          <w:rFonts w:ascii="Times New Roman" w:eastAsia="Times New Roman" w:hAnsi="Times New Roman" w:cs="Times New Roman"/>
          <w:sz w:val="28"/>
          <w:szCs w:val="28"/>
        </w:rPr>
        <w:t xml:space="preserve"> Gọi Ot là tia phân giác của góc xOy. Trên tia Ot lấy điểm M.Kẻ MA</w:t>
      </w:r>
      <w:r w:rsidRPr="00FD6548">
        <w:rPr>
          <w:rFonts w:ascii="Times New Roman" w:eastAsia="Times New Roman" w:hAnsi="Times New Roman" w:cs="Times New Roman"/>
          <w:position w:val="-4"/>
          <w:sz w:val="28"/>
          <w:szCs w:val="28"/>
        </w:rPr>
        <w:object w:dxaOrig="240" w:dyaOrig="260">
          <v:shape id="_x0000_i1037" type="#_x0000_t75" style="width:12pt;height:13.5pt" o:ole="">
            <v:imagedata r:id="rId30" o:title=""/>
          </v:shape>
          <o:OLEObject Type="Embed" ProgID="Equation.3" ShapeID="_x0000_i1037" DrawAspect="Content" ObjectID="_1706945172" r:id="rId32"/>
        </w:object>
      </w:r>
      <w:r w:rsidRPr="00FD6548">
        <w:rPr>
          <w:rFonts w:ascii="Times New Roman" w:eastAsia="Times New Roman" w:hAnsi="Times New Roman" w:cs="Times New Roman"/>
          <w:sz w:val="28"/>
          <w:szCs w:val="28"/>
        </w:rPr>
        <w:t xml:space="preserve"> Ox ; MB </w:t>
      </w:r>
      <w:bookmarkStart w:id="0" w:name="_GoBack"/>
      <w:bookmarkEnd w:id="0"/>
      <w:r w:rsidRPr="00FD6548">
        <w:rPr>
          <w:rFonts w:ascii="Times New Roman" w:eastAsia="Times New Roman" w:hAnsi="Times New Roman" w:cs="Times New Roman"/>
          <w:position w:val="-4"/>
          <w:sz w:val="28"/>
          <w:szCs w:val="28"/>
        </w:rPr>
        <w:object w:dxaOrig="240" w:dyaOrig="260">
          <v:shape id="_x0000_i1038" type="#_x0000_t75" style="width:12pt;height:13.5pt" o:ole="">
            <v:imagedata r:id="rId30" o:title=""/>
          </v:shape>
          <o:OLEObject Type="Embed" ProgID="Equation.3" ShapeID="_x0000_i1038" DrawAspect="Content" ObjectID="_1706945173" r:id="rId33"/>
        </w:object>
      </w:r>
      <w:r w:rsidRPr="00FD6548">
        <w:rPr>
          <w:rFonts w:ascii="Times New Roman" w:eastAsia="Times New Roman" w:hAnsi="Times New Roman" w:cs="Times New Roman"/>
          <w:sz w:val="28"/>
          <w:szCs w:val="28"/>
        </w:rPr>
        <w:t>Oy.</w:t>
      </w:r>
    </w:p>
    <w:p w:rsidR="00FD6548" w:rsidRPr="00FD6548" w:rsidRDefault="00FD6548" w:rsidP="00FD6548">
      <w:pPr>
        <w:spacing w:after="0"/>
        <w:ind w:left="360" w:right="-168" w:firstLine="60"/>
        <w:jc w:val="both"/>
        <w:rPr>
          <w:rFonts w:ascii="Times New Roman" w:eastAsia="Times New Roman" w:hAnsi="Times New Roman" w:cs="Times New Roman"/>
          <w:sz w:val="28"/>
          <w:szCs w:val="28"/>
        </w:rPr>
      </w:pPr>
      <w:r w:rsidRPr="00FD6548">
        <w:rPr>
          <w:rFonts w:ascii="Times New Roman" w:eastAsia="Times New Roman" w:hAnsi="Times New Roman" w:cs="Times New Roman"/>
          <w:sz w:val="28"/>
          <w:szCs w:val="28"/>
        </w:rPr>
        <w:t xml:space="preserve">a/ C/m : </w:t>
      </w:r>
      <w:r w:rsidRPr="00FD6548">
        <w:rPr>
          <w:rFonts w:ascii="Times New Roman" w:eastAsia="Times New Roman" w:hAnsi="Times New Roman" w:cs="Times New Roman"/>
          <w:position w:val="-4"/>
          <w:sz w:val="28"/>
          <w:szCs w:val="28"/>
        </w:rPr>
        <w:object w:dxaOrig="220" w:dyaOrig="260">
          <v:shape id="_x0000_i1039" type="#_x0000_t75" style="width:10.5pt;height:13.5pt" o:ole="">
            <v:imagedata r:id="rId28" o:title=""/>
          </v:shape>
          <o:OLEObject Type="Embed" ProgID="Equation.3" ShapeID="_x0000_i1039" DrawAspect="Content" ObjectID="_1706945174" r:id="rId34"/>
        </w:object>
      </w:r>
      <w:r w:rsidRPr="00FD6548">
        <w:rPr>
          <w:rFonts w:ascii="Times New Roman" w:eastAsia="Times New Roman" w:hAnsi="Times New Roman" w:cs="Times New Roman"/>
          <w:sz w:val="28"/>
          <w:szCs w:val="28"/>
        </w:rPr>
        <w:t xml:space="preserve"> OMA = </w:t>
      </w:r>
      <w:r w:rsidRPr="00FD6548">
        <w:rPr>
          <w:rFonts w:ascii="Times New Roman" w:eastAsia="Times New Roman" w:hAnsi="Times New Roman" w:cs="Times New Roman"/>
          <w:position w:val="-4"/>
          <w:sz w:val="28"/>
          <w:szCs w:val="28"/>
        </w:rPr>
        <w:object w:dxaOrig="220" w:dyaOrig="260">
          <v:shape id="_x0000_i1040" type="#_x0000_t75" style="width:10.5pt;height:13.5pt" o:ole="">
            <v:imagedata r:id="rId28" o:title=""/>
          </v:shape>
          <o:OLEObject Type="Embed" ProgID="Equation.3" ShapeID="_x0000_i1040" DrawAspect="Content" ObjectID="_1706945175" r:id="rId35"/>
        </w:object>
      </w:r>
      <w:r w:rsidRPr="00FD6548">
        <w:rPr>
          <w:rFonts w:ascii="Times New Roman" w:eastAsia="Times New Roman" w:hAnsi="Times New Roman" w:cs="Times New Roman"/>
          <w:sz w:val="28"/>
          <w:szCs w:val="28"/>
        </w:rPr>
        <w:t xml:space="preserve">OMB và </w:t>
      </w:r>
      <w:r w:rsidRPr="00FD6548">
        <w:rPr>
          <w:rFonts w:ascii="Times New Roman" w:eastAsia="Times New Roman" w:hAnsi="Times New Roman" w:cs="Times New Roman"/>
          <w:position w:val="-4"/>
          <w:sz w:val="28"/>
          <w:szCs w:val="28"/>
        </w:rPr>
        <w:object w:dxaOrig="220" w:dyaOrig="260">
          <v:shape id="_x0000_i1041" type="#_x0000_t75" style="width:10.5pt;height:13.5pt" o:ole="">
            <v:imagedata r:id="rId28" o:title=""/>
          </v:shape>
          <o:OLEObject Type="Embed" ProgID="Equation.3" ShapeID="_x0000_i1041" DrawAspect="Content" ObjectID="_1706945176" r:id="rId36"/>
        </w:object>
      </w:r>
      <w:r w:rsidRPr="00FD6548">
        <w:rPr>
          <w:rFonts w:ascii="Times New Roman" w:eastAsia="Times New Roman" w:hAnsi="Times New Roman" w:cs="Times New Roman"/>
          <w:sz w:val="28"/>
          <w:szCs w:val="28"/>
        </w:rPr>
        <w:t xml:space="preserve">OBA cân </w:t>
      </w:r>
    </w:p>
    <w:p w:rsidR="00FD6548" w:rsidRPr="00FD6548" w:rsidRDefault="00FD6548" w:rsidP="00FD6548">
      <w:pPr>
        <w:spacing w:after="0"/>
        <w:ind w:left="360" w:right="-168" w:firstLine="60"/>
        <w:jc w:val="both"/>
        <w:rPr>
          <w:rFonts w:ascii="Times New Roman" w:eastAsia="Times New Roman" w:hAnsi="Times New Roman" w:cs="Times New Roman"/>
          <w:sz w:val="28"/>
          <w:szCs w:val="28"/>
        </w:rPr>
      </w:pPr>
      <w:r w:rsidRPr="00FD6548">
        <w:rPr>
          <w:rFonts w:ascii="Times New Roman" w:eastAsia="Times New Roman" w:hAnsi="Times New Roman" w:cs="Times New Roman"/>
          <w:sz w:val="28"/>
          <w:szCs w:val="28"/>
        </w:rPr>
        <w:t xml:space="preserve">b/ Gọi I là giao điểm của AB và OM.   C/m : IA = IB và OM </w:t>
      </w:r>
      <w:r w:rsidRPr="00FD6548">
        <w:rPr>
          <w:rFonts w:ascii="Times New Roman" w:eastAsia="Times New Roman" w:hAnsi="Times New Roman" w:cs="Times New Roman"/>
          <w:position w:val="-4"/>
          <w:sz w:val="28"/>
          <w:szCs w:val="28"/>
        </w:rPr>
        <w:object w:dxaOrig="240" w:dyaOrig="260">
          <v:shape id="_x0000_i1042" type="#_x0000_t75" style="width:12pt;height:13.5pt" o:ole="">
            <v:imagedata r:id="rId30" o:title=""/>
          </v:shape>
          <o:OLEObject Type="Embed" ProgID="Equation.3" ShapeID="_x0000_i1042" DrawAspect="Content" ObjectID="_1706945177" r:id="rId37"/>
        </w:object>
      </w:r>
      <w:r w:rsidRPr="00FD6548">
        <w:rPr>
          <w:rFonts w:ascii="Times New Roman" w:eastAsia="Times New Roman" w:hAnsi="Times New Roman" w:cs="Times New Roman"/>
          <w:sz w:val="28"/>
          <w:szCs w:val="28"/>
        </w:rPr>
        <w:t xml:space="preserve"> AB                </w:t>
      </w:r>
    </w:p>
    <w:p w:rsidR="00FD6548" w:rsidRPr="00FD6548" w:rsidRDefault="00FD6548" w:rsidP="00FD6548">
      <w:pPr>
        <w:ind w:right="-168"/>
        <w:jc w:val="both"/>
        <w:rPr>
          <w:rFonts w:ascii="Times New Roman" w:eastAsia="Times New Roman" w:hAnsi="Times New Roman" w:cs="Times New Roman"/>
          <w:sz w:val="28"/>
          <w:szCs w:val="28"/>
        </w:rPr>
      </w:pPr>
      <w:r w:rsidRPr="00FD6548">
        <w:rPr>
          <w:rFonts w:ascii="Times New Roman" w:eastAsia="Times New Roman" w:hAnsi="Times New Roman" w:cs="Times New Roman"/>
          <w:b/>
          <w:sz w:val="28"/>
          <w:szCs w:val="28"/>
        </w:rPr>
        <w:t>Bài 9 :</w:t>
      </w:r>
      <w:r w:rsidRPr="00FD6548">
        <w:rPr>
          <w:rFonts w:ascii="Times New Roman" w:eastAsia="Times New Roman" w:hAnsi="Times New Roman" w:cs="Times New Roman"/>
          <w:sz w:val="28"/>
          <w:szCs w:val="28"/>
        </w:rPr>
        <w:t xml:space="preserve"> Cho </w:t>
      </w:r>
      <w:r w:rsidRPr="00FD6548">
        <w:rPr>
          <w:rFonts w:ascii="Times New Roman" w:eastAsia="Times New Roman" w:hAnsi="Times New Roman" w:cs="Times New Roman"/>
          <w:position w:val="-4"/>
          <w:sz w:val="28"/>
          <w:szCs w:val="28"/>
        </w:rPr>
        <w:object w:dxaOrig="220" w:dyaOrig="260">
          <v:shape id="_x0000_i1043" type="#_x0000_t75" style="width:10.5pt;height:13.5pt" o:ole="">
            <v:imagedata r:id="rId28" o:title=""/>
          </v:shape>
          <o:OLEObject Type="Embed" ProgID="Equation.3" ShapeID="_x0000_i1043" DrawAspect="Content" ObjectID="_1706945178" r:id="rId38"/>
        </w:object>
      </w:r>
      <w:r w:rsidRPr="00FD6548">
        <w:rPr>
          <w:rFonts w:ascii="Times New Roman" w:eastAsia="Times New Roman" w:hAnsi="Times New Roman" w:cs="Times New Roman"/>
          <w:sz w:val="28"/>
          <w:szCs w:val="28"/>
        </w:rPr>
        <w:t xml:space="preserve">ABC cân ở A có AB =AC =10cm ; BC = 12cm.Kẻ AH là phân giác của góc </w:t>
      </w:r>
      <w:r w:rsidRPr="00FD6548">
        <w:rPr>
          <w:rFonts w:ascii="Times New Roman" w:eastAsia="Times New Roman" w:hAnsi="Times New Roman" w:cs="Times New Roman"/>
          <w:sz w:val="28"/>
          <w:szCs w:val="28"/>
          <w:lang w:val="vi-VN"/>
        </w:rPr>
        <w:t xml:space="preserve">   </w:t>
      </w:r>
      <w:r w:rsidRPr="00FD6548">
        <w:rPr>
          <w:rFonts w:ascii="Times New Roman" w:eastAsia="Times New Roman" w:hAnsi="Times New Roman" w:cs="Times New Roman"/>
          <w:sz w:val="28"/>
          <w:szCs w:val="28"/>
        </w:rPr>
        <w:t>BAC (H</w:t>
      </w:r>
      <w:r w:rsidRPr="00FD6548">
        <w:rPr>
          <w:rFonts w:ascii="Times New Roman" w:eastAsia="Times New Roman" w:hAnsi="Times New Roman" w:cs="Times New Roman"/>
          <w:position w:val="-4"/>
          <w:sz w:val="28"/>
          <w:szCs w:val="28"/>
        </w:rPr>
        <w:object w:dxaOrig="200" w:dyaOrig="200">
          <v:shape id="_x0000_i1044" type="#_x0000_t75" style="width:9.75pt;height:9.75pt" o:ole="">
            <v:imagedata r:id="rId39" o:title=""/>
          </v:shape>
          <o:OLEObject Type="Embed" ProgID="Equation.3" ShapeID="_x0000_i1044" DrawAspect="Content" ObjectID="_1706945179" r:id="rId40"/>
        </w:object>
      </w:r>
      <w:r w:rsidRPr="00FD6548">
        <w:rPr>
          <w:rFonts w:ascii="Times New Roman" w:eastAsia="Times New Roman" w:hAnsi="Times New Roman" w:cs="Times New Roman"/>
          <w:sz w:val="28"/>
          <w:szCs w:val="28"/>
        </w:rPr>
        <w:t xml:space="preserve"> BC).</w:t>
      </w:r>
    </w:p>
    <w:p w:rsidR="00FD6548" w:rsidRPr="00FD6548" w:rsidRDefault="00FD6548" w:rsidP="00FD6548">
      <w:pPr>
        <w:ind w:left="420" w:right="-168"/>
        <w:jc w:val="both"/>
        <w:rPr>
          <w:rFonts w:ascii="Times New Roman" w:eastAsia="Times New Roman" w:hAnsi="Times New Roman" w:cs="Times New Roman"/>
          <w:sz w:val="28"/>
          <w:szCs w:val="28"/>
        </w:rPr>
      </w:pPr>
      <w:r w:rsidRPr="00FD6548">
        <w:rPr>
          <w:rFonts w:ascii="Times New Roman" w:eastAsia="Times New Roman" w:hAnsi="Times New Roman" w:cs="Times New Roman"/>
          <w:sz w:val="28"/>
          <w:szCs w:val="28"/>
        </w:rPr>
        <w:t>a/ C/m : H là trung điểm của BC và AH</w:t>
      </w:r>
      <w:r w:rsidRPr="00FD6548">
        <w:rPr>
          <w:rFonts w:ascii="Times New Roman" w:eastAsia="Times New Roman" w:hAnsi="Times New Roman" w:cs="Times New Roman"/>
          <w:position w:val="-4"/>
          <w:sz w:val="28"/>
          <w:szCs w:val="28"/>
        </w:rPr>
        <w:object w:dxaOrig="240" w:dyaOrig="260">
          <v:shape id="_x0000_i1045" type="#_x0000_t75" style="width:12pt;height:13.5pt" o:ole="">
            <v:imagedata r:id="rId30" o:title=""/>
          </v:shape>
          <o:OLEObject Type="Embed" ProgID="Equation.3" ShapeID="_x0000_i1045" DrawAspect="Content" ObjectID="_1706945180" r:id="rId41"/>
        </w:object>
      </w:r>
      <w:r w:rsidRPr="00FD6548">
        <w:rPr>
          <w:rFonts w:ascii="Times New Roman" w:eastAsia="Times New Roman" w:hAnsi="Times New Roman" w:cs="Times New Roman"/>
          <w:sz w:val="28"/>
          <w:szCs w:val="28"/>
        </w:rPr>
        <w:t>BC</w:t>
      </w:r>
    </w:p>
    <w:p w:rsidR="00FD6548" w:rsidRPr="00FD6548" w:rsidRDefault="00FD6548" w:rsidP="00FD6548">
      <w:pPr>
        <w:ind w:left="420" w:right="-168"/>
        <w:jc w:val="both"/>
        <w:rPr>
          <w:rFonts w:ascii="Times New Roman" w:eastAsia="Times New Roman" w:hAnsi="Times New Roman" w:cs="Times New Roman"/>
          <w:sz w:val="28"/>
          <w:szCs w:val="28"/>
        </w:rPr>
      </w:pPr>
      <w:r w:rsidRPr="00FD6548">
        <w:rPr>
          <w:rFonts w:ascii="Times New Roman" w:eastAsia="Times New Roman" w:hAnsi="Times New Roman" w:cs="Times New Roman"/>
          <w:sz w:val="28"/>
          <w:szCs w:val="28"/>
        </w:rPr>
        <w:t>b/ Tính AH và diện tích tam giác ABC ?</w:t>
      </w:r>
    </w:p>
    <w:p w:rsidR="00FD6548" w:rsidRPr="00FD6548" w:rsidRDefault="00FD6548" w:rsidP="00FD6548">
      <w:pPr>
        <w:ind w:left="420" w:right="-168"/>
        <w:jc w:val="both"/>
        <w:rPr>
          <w:rFonts w:ascii="Times New Roman" w:eastAsia="Times New Roman" w:hAnsi="Times New Roman" w:cs="Times New Roman"/>
          <w:sz w:val="28"/>
          <w:szCs w:val="28"/>
        </w:rPr>
      </w:pPr>
      <w:r w:rsidRPr="00FD6548">
        <w:rPr>
          <w:rFonts w:ascii="Times New Roman" w:eastAsia="Times New Roman" w:hAnsi="Times New Roman" w:cs="Times New Roman"/>
          <w:sz w:val="28"/>
          <w:szCs w:val="28"/>
        </w:rPr>
        <w:t xml:space="preserve">c/ Kẻ HM </w:t>
      </w:r>
      <w:r w:rsidRPr="00FD6548">
        <w:rPr>
          <w:rFonts w:ascii="Times New Roman" w:eastAsia="Times New Roman" w:hAnsi="Times New Roman" w:cs="Times New Roman"/>
          <w:position w:val="-4"/>
          <w:sz w:val="28"/>
          <w:szCs w:val="28"/>
        </w:rPr>
        <w:object w:dxaOrig="240" w:dyaOrig="260">
          <v:shape id="_x0000_i1046" type="#_x0000_t75" style="width:12pt;height:13.5pt" o:ole="">
            <v:imagedata r:id="rId30" o:title=""/>
          </v:shape>
          <o:OLEObject Type="Embed" ProgID="Equation.3" ShapeID="_x0000_i1046" DrawAspect="Content" ObjectID="_1706945181" r:id="rId42"/>
        </w:object>
      </w:r>
      <w:r w:rsidRPr="00FD6548">
        <w:rPr>
          <w:rFonts w:ascii="Times New Roman" w:eastAsia="Times New Roman" w:hAnsi="Times New Roman" w:cs="Times New Roman"/>
          <w:sz w:val="28"/>
          <w:szCs w:val="28"/>
        </w:rPr>
        <w:t>AB ; HN</w:t>
      </w:r>
      <w:r w:rsidRPr="00FD6548">
        <w:rPr>
          <w:rFonts w:ascii="Times New Roman" w:eastAsia="Times New Roman" w:hAnsi="Times New Roman" w:cs="Times New Roman"/>
          <w:position w:val="-4"/>
          <w:sz w:val="28"/>
          <w:szCs w:val="28"/>
        </w:rPr>
        <w:object w:dxaOrig="240" w:dyaOrig="260">
          <v:shape id="_x0000_i1047" type="#_x0000_t75" style="width:12pt;height:13.5pt" o:ole="">
            <v:imagedata r:id="rId30" o:title=""/>
          </v:shape>
          <o:OLEObject Type="Embed" ProgID="Equation.3" ShapeID="_x0000_i1047" DrawAspect="Content" ObjectID="_1706945182" r:id="rId43"/>
        </w:object>
      </w:r>
      <w:r w:rsidRPr="00FD6548">
        <w:rPr>
          <w:rFonts w:ascii="Times New Roman" w:eastAsia="Times New Roman" w:hAnsi="Times New Roman" w:cs="Times New Roman"/>
          <w:sz w:val="28"/>
          <w:szCs w:val="28"/>
        </w:rPr>
        <w:t xml:space="preserve"> AC ; BQ </w:t>
      </w:r>
      <w:r w:rsidRPr="00FD6548">
        <w:rPr>
          <w:rFonts w:ascii="Times New Roman" w:eastAsia="Times New Roman" w:hAnsi="Times New Roman" w:cs="Times New Roman"/>
          <w:position w:val="-4"/>
          <w:sz w:val="28"/>
          <w:szCs w:val="28"/>
        </w:rPr>
        <w:object w:dxaOrig="240" w:dyaOrig="260">
          <v:shape id="_x0000_i1048" type="#_x0000_t75" style="width:12pt;height:13.5pt" o:ole="">
            <v:imagedata r:id="rId30" o:title=""/>
          </v:shape>
          <o:OLEObject Type="Embed" ProgID="Equation.3" ShapeID="_x0000_i1048" DrawAspect="Content" ObjectID="_1706945183" r:id="rId44"/>
        </w:object>
      </w:r>
      <w:r w:rsidRPr="00FD6548">
        <w:rPr>
          <w:rFonts w:ascii="Times New Roman" w:eastAsia="Times New Roman" w:hAnsi="Times New Roman" w:cs="Times New Roman"/>
          <w:sz w:val="28"/>
          <w:szCs w:val="28"/>
        </w:rPr>
        <w:t xml:space="preserve">HN. C/m: </w:t>
      </w:r>
      <w:r w:rsidRPr="00FD6548">
        <w:rPr>
          <w:rFonts w:ascii="Times New Roman" w:eastAsia="Times New Roman" w:hAnsi="Times New Roman" w:cs="Times New Roman"/>
          <w:position w:val="-4"/>
          <w:sz w:val="28"/>
          <w:szCs w:val="28"/>
        </w:rPr>
        <w:object w:dxaOrig="220" w:dyaOrig="260">
          <v:shape id="_x0000_i1049" type="#_x0000_t75" style="width:13.5pt;height:13.5pt" o:ole="">
            <v:imagedata r:id="rId28" o:title=""/>
          </v:shape>
          <o:OLEObject Type="Embed" ProgID="Equation.3" ShapeID="_x0000_i1049" DrawAspect="Content" ObjectID="_1706945184" r:id="rId45"/>
        </w:object>
      </w:r>
      <w:r w:rsidRPr="00FD6548">
        <w:rPr>
          <w:rFonts w:ascii="Times New Roman" w:eastAsia="Times New Roman" w:hAnsi="Times New Roman" w:cs="Times New Roman"/>
          <w:sz w:val="28"/>
          <w:szCs w:val="28"/>
        </w:rPr>
        <w:t>HQM là tam giác cân</w:t>
      </w:r>
    </w:p>
    <w:p w:rsidR="00FD6548" w:rsidRPr="00FD6548" w:rsidRDefault="00FD6548" w:rsidP="00FD6548">
      <w:pPr>
        <w:ind w:right="-168"/>
        <w:jc w:val="both"/>
        <w:rPr>
          <w:rFonts w:ascii="Times New Roman" w:eastAsia="Times New Roman" w:hAnsi="Times New Roman" w:cs="Times New Roman"/>
          <w:sz w:val="28"/>
          <w:szCs w:val="28"/>
        </w:rPr>
      </w:pPr>
      <w:r w:rsidRPr="00FD6548">
        <w:rPr>
          <w:rFonts w:ascii="Times New Roman" w:eastAsia="Times New Roman" w:hAnsi="Times New Roman" w:cs="Times New Roman"/>
          <w:b/>
          <w:sz w:val="28"/>
          <w:szCs w:val="28"/>
        </w:rPr>
        <w:t xml:space="preserve">Bài 10: </w:t>
      </w:r>
      <w:r w:rsidRPr="00FD6548">
        <w:rPr>
          <w:rFonts w:ascii="Times New Roman" w:eastAsia="Times New Roman" w:hAnsi="Times New Roman" w:cs="Times New Roman"/>
          <w:bCs/>
          <w:sz w:val="28"/>
          <w:szCs w:val="28"/>
        </w:rPr>
        <w:t>Cho</w:t>
      </w:r>
      <w:r w:rsidRPr="00FD6548">
        <w:rPr>
          <w:rFonts w:ascii="Times New Roman" w:eastAsia="Times New Roman" w:hAnsi="Times New Roman" w:cs="Times New Roman"/>
          <w:sz w:val="28"/>
          <w:szCs w:val="28"/>
        </w:rPr>
        <w:t xml:space="preserve"> </w:t>
      </w:r>
      <w:r w:rsidRPr="00FD6548">
        <w:rPr>
          <w:rFonts w:ascii="Times New Roman" w:eastAsia="Times New Roman" w:hAnsi="Times New Roman" w:cs="Times New Roman"/>
          <w:position w:val="-4"/>
          <w:sz w:val="28"/>
          <w:szCs w:val="28"/>
        </w:rPr>
        <w:object w:dxaOrig="220" w:dyaOrig="260">
          <v:shape id="_x0000_i1050" type="#_x0000_t75" style="width:13.5pt;height:13.5pt" o:ole="">
            <v:imagedata r:id="rId28" o:title=""/>
          </v:shape>
          <o:OLEObject Type="Embed" ProgID="Equation.3" ShapeID="_x0000_i1050" DrawAspect="Content" ObjectID="_1706945185" r:id="rId46"/>
        </w:object>
      </w:r>
      <w:r w:rsidRPr="00FD6548">
        <w:rPr>
          <w:rFonts w:ascii="Times New Roman" w:eastAsia="Times New Roman" w:hAnsi="Times New Roman" w:cs="Times New Roman"/>
          <w:sz w:val="28"/>
          <w:szCs w:val="28"/>
        </w:rPr>
        <w:t>ABC cân ở A có góc A = 80</w:t>
      </w:r>
      <w:r w:rsidRPr="00FD6548">
        <w:rPr>
          <w:rFonts w:ascii="Times New Roman" w:eastAsia="Times New Roman" w:hAnsi="Times New Roman" w:cs="Times New Roman"/>
          <w:sz w:val="28"/>
          <w:szCs w:val="28"/>
          <w:vertAlign w:val="superscript"/>
        </w:rPr>
        <w:t xml:space="preserve">0       </w:t>
      </w:r>
    </w:p>
    <w:p w:rsidR="00FD6548" w:rsidRPr="00FD6548" w:rsidRDefault="00FD6548" w:rsidP="00FD6548">
      <w:pPr>
        <w:ind w:left="420" w:right="-168"/>
        <w:jc w:val="both"/>
        <w:rPr>
          <w:rFonts w:ascii="Times New Roman" w:eastAsia="Times New Roman" w:hAnsi="Times New Roman" w:cs="Times New Roman"/>
          <w:sz w:val="28"/>
          <w:szCs w:val="28"/>
        </w:rPr>
      </w:pPr>
      <w:r w:rsidRPr="00FD6548">
        <w:rPr>
          <w:rFonts w:ascii="Times New Roman" w:eastAsia="Times New Roman" w:hAnsi="Times New Roman" w:cs="Times New Roman"/>
          <w:sz w:val="28"/>
          <w:szCs w:val="28"/>
        </w:rPr>
        <w:t>a/ Tính góc B,C ?</w:t>
      </w:r>
    </w:p>
    <w:p w:rsidR="00FD6548" w:rsidRPr="00FD6548" w:rsidRDefault="00FD6548" w:rsidP="00FD6548">
      <w:pPr>
        <w:ind w:left="420" w:right="-168"/>
        <w:jc w:val="both"/>
        <w:rPr>
          <w:rFonts w:ascii="Times New Roman" w:eastAsia="Times New Roman" w:hAnsi="Times New Roman" w:cs="Times New Roman"/>
          <w:sz w:val="28"/>
          <w:szCs w:val="28"/>
        </w:rPr>
      </w:pPr>
      <w:r w:rsidRPr="00FD6548">
        <w:rPr>
          <w:rFonts w:ascii="Times New Roman" w:eastAsia="Times New Roman" w:hAnsi="Times New Roman" w:cs="Times New Roman"/>
          <w:sz w:val="28"/>
          <w:szCs w:val="28"/>
        </w:rPr>
        <w:t>b/ Các tia phân giác BD và CE cắt nhau ở O.CMR: BE = ED = DC.</w:t>
      </w:r>
    </w:p>
    <w:p w:rsidR="00FD6548" w:rsidRPr="00FD6548" w:rsidRDefault="00FD6548" w:rsidP="00FD6548">
      <w:pPr>
        <w:ind w:right="-168" w:firstLine="420"/>
        <w:jc w:val="both"/>
        <w:rPr>
          <w:rFonts w:ascii="Times New Roman" w:eastAsia="Times New Roman" w:hAnsi="Times New Roman" w:cs="Times New Roman"/>
          <w:sz w:val="28"/>
          <w:szCs w:val="28"/>
        </w:rPr>
      </w:pPr>
      <w:r w:rsidRPr="00FD6548">
        <w:rPr>
          <w:rFonts w:ascii="Times New Roman" w:eastAsia="Times New Roman" w:hAnsi="Times New Roman" w:cs="Times New Roman"/>
          <w:sz w:val="28"/>
          <w:szCs w:val="28"/>
        </w:rPr>
        <w:t xml:space="preserve">c/ C/m : </w:t>
      </w:r>
      <w:r w:rsidRPr="00FD6548">
        <w:rPr>
          <w:rFonts w:ascii="Times New Roman" w:eastAsia="Times New Roman" w:hAnsi="Times New Roman" w:cs="Times New Roman"/>
          <w:position w:val="-4"/>
          <w:sz w:val="28"/>
          <w:szCs w:val="28"/>
        </w:rPr>
        <w:object w:dxaOrig="220" w:dyaOrig="260">
          <v:shape id="_x0000_i1051" type="#_x0000_t75" style="width:10.5pt;height:13.5pt" o:ole="">
            <v:imagedata r:id="rId28" o:title=""/>
          </v:shape>
          <o:OLEObject Type="Embed" ProgID="Equation.3" ShapeID="_x0000_i1051" DrawAspect="Content" ObjectID="_1706945186" r:id="rId47"/>
        </w:object>
      </w:r>
      <w:r w:rsidRPr="00FD6548">
        <w:rPr>
          <w:rFonts w:ascii="Times New Roman" w:eastAsia="Times New Roman" w:hAnsi="Times New Roman" w:cs="Times New Roman"/>
          <w:sz w:val="28"/>
          <w:szCs w:val="28"/>
        </w:rPr>
        <w:t>OAE =</w:t>
      </w:r>
      <w:r w:rsidRPr="00FD6548">
        <w:rPr>
          <w:rFonts w:ascii="Times New Roman" w:eastAsia="Times New Roman" w:hAnsi="Times New Roman" w:cs="Times New Roman"/>
          <w:position w:val="-4"/>
          <w:sz w:val="28"/>
          <w:szCs w:val="28"/>
        </w:rPr>
        <w:object w:dxaOrig="220" w:dyaOrig="260">
          <v:shape id="_x0000_i1052" type="#_x0000_t75" style="width:10.5pt;height:13.5pt" o:ole="">
            <v:imagedata r:id="rId28" o:title=""/>
          </v:shape>
          <o:OLEObject Type="Embed" ProgID="Equation.3" ShapeID="_x0000_i1052" DrawAspect="Content" ObjectID="_1706945187" r:id="rId48"/>
        </w:object>
      </w:r>
      <w:r w:rsidRPr="00FD6548">
        <w:rPr>
          <w:rFonts w:ascii="Times New Roman" w:eastAsia="Times New Roman" w:hAnsi="Times New Roman" w:cs="Times New Roman"/>
          <w:sz w:val="28"/>
          <w:szCs w:val="28"/>
        </w:rPr>
        <w:t>OAD.</w:t>
      </w:r>
    </w:p>
    <w:p w:rsidR="00FD6548" w:rsidRPr="006E3ED4" w:rsidRDefault="006E3ED4" w:rsidP="006E3ED4">
      <w:pPr>
        <w:jc w:val="center"/>
        <w:rPr>
          <w:rFonts w:ascii="Times New Roman" w:hAnsi="Times New Roman" w:cs="Times New Roman"/>
          <w:sz w:val="24"/>
          <w:szCs w:val="24"/>
        </w:rPr>
      </w:pPr>
      <w:r>
        <w:rPr>
          <w:rFonts w:ascii="Times New Roman" w:hAnsi="Times New Roman" w:cs="Times New Roman"/>
          <w:b/>
          <w:bCs/>
          <w:sz w:val="24"/>
          <w:szCs w:val="24"/>
        </w:rPr>
        <w:t>------------------------------------</w:t>
      </w:r>
    </w:p>
    <w:p w:rsidR="00FD6548" w:rsidRPr="00FD6548" w:rsidRDefault="00FD6548" w:rsidP="00D84102">
      <w:pPr>
        <w:rPr>
          <w:rFonts w:ascii="Times New Roman" w:hAnsi="Times New Roman" w:cs="Times New Roman"/>
          <w:bCs/>
          <w:sz w:val="32"/>
          <w:szCs w:val="32"/>
          <w:lang w:val="vi-VN"/>
        </w:rPr>
      </w:pPr>
    </w:p>
    <w:p w:rsidR="00D84102" w:rsidRPr="00FD6548" w:rsidRDefault="00D84102" w:rsidP="00D84102">
      <w:pPr>
        <w:rPr>
          <w:rFonts w:ascii="Times New Roman" w:hAnsi="Times New Roman" w:cs="Times New Roman"/>
          <w:b/>
          <w:bCs/>
          <w:sz w:val="40"/>
          <w:szCs w:val="40"/>
          <w:lang w:val="vi-VN"/>
        </w:rPr>
      </w:pPr>
    </w:p>
    <w:p w:rsidR="00D84102" w:rsidRPr="00FD6548" w:rsidRDefault="00D84102" w:rsidP="00D84102">
      <w:pPr>
        <w:rPr>
          <w:rFonts w:ascii="Times New Roman" w:hAnsi="Times New Roman" w:cs="Times New Roman"/>
          <w:b/>
          <w:bCs/>
          <w:sz w:val="40"/>
          <w:szCs w:val="40"/>
          <w:lang w:val="vi-VN"/>
        </w:rPr>
      </w:pPr>
    </w:p>
    <w:p w:rsidR="00D84102" w:rsidRPr="00FD6548" w:rsidRDefault="00D84102" w:rsidP="00D84102">
      <w:pPr>
        <w:pStyle w:val="ListParagraph"/>
        <w:spacing w:after="160" w:line="259" w:lineRule="auto"/>
        <w:ind w:left="450"/>
        <w:jc w:val="both"/>
        <w:rPr>
          <w:rFonts w:ascii="Times New Roman" w:hAnsi="Times New Roman" w:cs="Times New Roman"/>
          <w:sz w:val="28"/>
          <w:szCs w:val="28"/>
        </w:rPr>
      </w:pPr>
    </w:p>
    <w:p w:rsidR="00D84102" w:rsidRPr="00FD6548" w:rsidRDefault="00D84102" w:rsidP="00D84102">
      <w:pPr>
        <w:rPr>
          <w:rFonts w:ascii="Times New Roman" w:hAnsi="Times New Roman" w:cs="Times New Roman"/>
          <w:sz w:val="28"/>
          <w:szCs w:val="28"/>
        </w:rPr>
      </w:pPr>
    </w:p>
    <w:p w:rsidR="00D84102" w:rsidRPr="00FD6548" w:rsidRDefault="00D84102" w:rsidP="00D84102">
      <w:pPr>
        <w:tabs>
          <w:tab w:val="center" w:pos="2268"/>
          <w:tab w:val="center" w:pos="7088"/>
          <w:tab w:val="center" w:pos="11482"/>
        </w:tabs>
        <w:spacing w:before="120" w:after="120"/>
        <w:rPr>
          <w:rFonts w:ascii="Times New Roman" w:hAnsi="Times New Roman" w:cs="Times New Roman"/>
          <w:sz w:val="28"/>
          <w:szCs w:val="28"/>
        </w:rPr>
      </w:pPr>
      <w:r w:rsidRPr="00FD6548">
        <w:rPr>
          <w:rFonts w:ascii="Times New Roman" w:hAnsi="Times New Roman" w:cs="Times New Roman"/>
        </w:rPr>
        <w:t xml:space="preserve">                                                           </w:t>
      </w:r>
      <w:r w:rsidRPr="00FD6548">
        <w:rPr>
          <w:rFonts w:ascii="Times New Roman" w:hAnsi="Times New Roman" w:cs="Times New Roman"/>
        </w:rPr>
        <w:tab/>
      </w:r>
    </w:p>
    <w:p w:rsidR="00D84102" w:rsidRPr="00FD6548" w:rsidRDefault="00D84102" w:rsidP="00D84102">
      <w:pPr>
        <w:rPr>
          <w:rFonts w:ascii="Times New Roman" w:hAnsi="Times New Roman" w:cs="Times New Roman"/>
          <w:sz w:val="28"/>
          <w:szCs w:val="28"/>
        </w:rPr>
      </w:pPr>
    </w:p>
    <w:p w:rsidR="00D84102" w:rsidRPr="00FD6548" w:rsidRDefault="00D84102" w:rsidP="00D84102">
      <w:pPr>
        <w:rPr>
          <w:rFonts w:ascii="Times New Roman" w:hAnsi="Times New Roman" w:cs="Times New Roman"/>
          <w:sz w:val="28"/>
          <w:szCs w:val="28"/>
        </w:rPr>
      </w:pPr>
    </w:p>
    <w:p w:rsidR="00D84102" w:rsidRPr="00FD6548" w:rsidRDefault="00D84102" w:rsidP="00D84102">
      <w:pPr>
        <w:rPr>
          <w:rFonts w:ascii="Times New Roman" w:hAnsi="Times New Roman" w:cs="Times New Roman"/>
          <w:sz w:val="28"/>
          <w:szCs w:val="28"/>
        </w:rPr>
      </w:pPr>
    </w:p>
    <w:p w:rsidR="00D84102" w:rsidRPr="00FD6548" w:rsidRDefault="00D84102" w:rsidP="00D84102">
      <w:pPr>
        <w:rPr>
          <w:rFonts w:ascii="Times New Roman" w:hAnsi="Times New Roman" w:cs="Times New Roman"/>
          <w:sz w:val="24"/>
        </w:rPr>
      </w:pPr>
    </w:p>
    <w:p w:rsidR="00D84102" w:rsidRPr="00FD6548" w:rsidRDefault="00D84102" w:rsidP="00D84102">
      <w:pPr>
        <w:pStyle w:val="ListParagraph"/>
        <w:spacing w:after="160" w:line="256" w:lineRule="auto"/>
        <w:rPr>
          <w:rFonts w:ascii="Times New Roman" w:hAnsi="Times New Roman" w:cs="Times New Roman"/>
          <w:sz w:val="28"/>
          <w:szCs w:val="28"/>
        </w:rPr>
      </w:pPr>
    </w:p>
    <w:p w:rsidR="00D84102" w:rsidRPr="00FD6548" w:rsidRDefault="00D84102" w:rsidP="00D84102">
      <w:pPr>
        <w:rPr>
          <w:rFonts w:ascii="Times New Roman" w:hAnsi="Times New Roman" w:cs="Times New Roman"/>
          <w:sz w:val="28"/>
          <w:szCs w:val="28"/>
        </w:rPr>
      </w:pPr>
    </w:p>
    <w:p w:rsidR="00D84102" w:rsidRPr="00FD6548" w:rsidRDefault="00D84102" w:rsidP="00D84102">
      <w:pPr>
        <w:pStyle w:val="ListParagraph"/>
        <w:ind w:left="1080"/>
        <w:jc w:val="both"/>
        <w:rPr>
          <w:rFonts w:ascii="Times New Roman" w:hAnsi="Times New Roman" w:cs="Times New Roman"/>
          <w:sz w:val="28"/>
          <w:szCs w:val="28"/>
        </w:rPr>
      </w:pPr>
    </w:p>
    <w:p w:rsidR="00D84102" w:rsidRPr="00FD6548" w:rsidRDefault="00D84102" w:rsidP="00D84102">
      <w:pPr>
        <w:spacing w:line="360" w:lineRule="auto"/>
        <w:jc w:val="center"/>
        <w:rPr>
          <w:rFonts w:ascii="Times New Roman" w:hAnsi="Times New Roman" w:cs="Times New Roman"/>
          <w:b/>
          <w:bCs/>
          <w:color w:val="FF0000"/>
          <w:sz w:val="28"/>
          <w:szCs w:val="28"/>
        </w:rPr>
      </w:pPr>
    </w:p>
    <w:p w:rsidR="00C336F8" w:rsidRPr="00FD6548" w:rsidRDefault="00C336F8">
      <w:pPr>
        <w:rPr>
          <w:rFonts w:ascii="Times New Roman" w:hAnsi="Times New Roman" w:cs="Times New Roman"/>
        </w:rPr>
      </w:pPr>
    </w:p>
    <w:sectPr w:rsidR="00C336F8" w:rsidRPr="00FD6548" w:rsidSect="00C51BE4">
      <w:type w:val="continuous"/>
      <w:pgSz w:w="11907" w:h="16840" w:code="9"/>
      <w:pgMar w:top="851" w:right="1417" w:bottom="426" w:left="1134" w:header="720" w:footer="28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73E" w:rsidRDefault="0003473E" w:rsidP="006E3ED4">
      <w:pPr>
        <w:spacing w:after="0" w:line="240" w:lineRule="auto"/>
      </w:pPr>
      <w:r>
        <w:separator/>
      </w:r>
    </w:p>
  </w:endnote>
  <w:endnote w:type="continuationSeparator" w:id="0">
    <w:p w:rsidR="0003473E" w:rsidRDefault="0003473E" w:rsidP="006E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357686"/>
      <w:docPartObj>
        <w:docPartGallery w:val="Page Numbers (Bottom of Page)"/>
        <w:docPartUnique/>
      </w:docPartObj>
    </w:sdtPr>
    <w:sdtEndPr>
      <w:rPr>
        <w:noProof/>
      </w:rPr>
    </w:sdtEndPr>
    <w:sdtContent>
      <w:p w:rsidR="006E3ED4" w:rsidRDefault="006E3ED4">
        <w:pPr>
          <w:pStyle w:val="Footer"/>
          <w:jc w:val="center"/>
        </w:pPr>
        <w:r>
          <w:fldChar w:fldCharType="begin"/>
        </w:r>
        <w:r>
          <w:instrText xml:space="preserve"> PAGE   \* MERGEFORMAT </w:instrText>
        </w:r>
        <w:r>
          <w:fldChar w:fldCharType="separate"/>
        </w:r>
        <w:r w:rsidR="00C51BE4">
          <w:rPr>
            <w:noProof/>
          </w:rPr>
          <w:t>10</w:t>
        </w:r>
        <w:r>
          <w:rPr>
            <w:noProof/>
          </w:rPr>
          <w:fldChar w:fldCharType="end"/>
        </w:r>
      </w:p>
    </w:sdtContent>
  </w:sdt>
  <w:p w:rsidR="006E3ED4" w:rsidRDefault="006E3E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73E" w:rsidRDefault="0003473E" w:rsidP="006E3ED4">
      <w:pPr>
        <w:spacing w:after="0" w:line="240" w:lineRule="auto"/>
      </w:pPr>
      <w:r>
        <w:separator/>
      </w:r>
    </w:p>
  </w:footnote>
  <w:footnote w:type="continuationSeparator" w:id="0">
    <w:p w:rsidR="0003473E" w:rsidRDefault="0003473E" w:rsidP="006E3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19"/>
    <w:multiLevelType w:val="multilevel"/>
    <w:tmpl w:val="0000089C"/>
    <w:lvl w:ilvl="0">
      <w:start w:val="1"/>
      <w:numFmt w:val="decimal"/>
      <w:lvlText w:val="%1."/>
      <w:lvlJc w:val="left"/>
      <w:pPr>
        <w:ind w:left="1022" w:hanging="240"/>
      </w:pPr>
      <w:rPr>
        <w:rFonts w:ascii="Times New Roman" w:hAnsi="Times New Roman" w:cs="Times New Roman"/>
        <w:b w:val="0"/>
        <w:bCs w:val="0"/>
        <w:spacing w:val="-2"/>
        <w:w w:val="99"/>
        <w:sz w:val="24"/>
        <w:szCs w:val="24"/>
      </w:rPr>
    </w:lvl>
    <w:lvl w:ilvl="1">
      <w:numFmt w:val="bullet"/>
      <w:lvlText w:val="•"/>
      <w:lvlJc w:val="left"/>
      <w:pPr>
        <w:ind w:left="2082" w:hanging="240"/>
      </w:pPr>
    </w:lvl>
    <w:lvl w:ilvl="2">
      <w:numFmt w:val="bullet"/>
      <w:lvlText w:val="•"/>
      <w:lvlJc w:val="left"/>
      <w:pPr>
        <w:ind w:left="3144" w:hanging="240"/>
      </w:pPr>
    </w:lvl>
    <w:lvl w:ilvl="3">
      <w:numFmt w:val="bullet"/>
      <w:lvlText w:val="•"/>
      <w:lvlJc w:val="left"/>
      <w:pPr>
        <w:ind w:left="4206" w:hanging="240"/>
      </w:pPr>
    </w:lvl>
    <w:lvl w:ilvl="4">
      <w:numFmt w:val="bullet"/>
      <w:lvlText w:val="•"/>
      <w:lvlJc w:val="left"/>
      <w:pPr>
        <w:ind w:left="5268" w:hanging="240"/>
      </w:pPr>
    </w:lvl>
    <w:lvl w:ilvl="5">
      <w:numFmt w:val="bullet"/>
      <w:lvlText w:val="•"/>
      <w:lvlJc w:val="left"/>
      <w:pPr>
        <w:ind w:left="6330" w:hanging="240"/>
      </w:pPr>
    </w:lvl>
    <w:lvl w:ilvl="6">
      <w:numFmt w:val="bullet"/>
      <w:lvlText w:val="•"/>
      <w:lvlJc w:val="left"/>
      <w:pPr>
        <w:ind w:left="7392" w:hanging="240"/>
      </w:pPr>
    </w:lvl>
    <w:lvl w:ilvl="7">
      <w:numFmt w:val="bullet"/>
      <w:lvlText w:val="•"/>
      <w:lvlJc w:val="left"/>
      <w:pPr>
        <w:ind w:left="8454" w:hanging="240"/>
      </w:pPr>
    </w:lvl>
    <w:lvl w:ilvl="8">
      <w:numFmt w:val="bullet"/>
      <w:lvlText w:val="•"/>
      <w:lvlJc w:val="left"/>
      <w:pPr>
        <w:ind w:left="9516" w:hanging="240"/>
      </w:pPr>
    </w:lvl>
  </w:abstractNum>
  <w:abstractNum w:abstractNumId="1" w15:restartNumberingAfterBreak="0">
    <w:nsid w:val="0000041A"/>
    <w:multiLevelType w:val="multilevel"/>
    <w:tmpl w:val="0000089D"/>
    <w:lvl w:ilvl="0">
      <w:start w:val="1"/>
      <w:numFmt w:val="decimal"/>
      <w:lvlText w:val="%1."/>
      <w:lvlJc w:val="left"/>
      <w:pPr>
        <w:ind w:left="1263" w:hanging="240"/>
      </w:pPr>
      <w:rPr>
        <w:rFonts w:ascii="Times New Roman" w:hAnsi="Times New Roman" w:cs="Times New Roman"/>
        <w:b w:val="0"/>
        <w:bCs w:val="0"/>
        <w:spacing w:val="-2"/>
        <w:w w:val="99"/>
        <w:sz w:val="24"/>
        <w:szCs w:val="24"/>
      </w:rPr>
    </w:lvl>
    <w:lvl w:ilvl="1">
      <w:numFmt w:val="bullet"/>
      <w:lvlText w:val="•"/>
      <w:lvlJc w:val="left"/>
      <w:pPr>
        <w:ind w:left="2323" w:hanging="240"/>
      </w:pPr>
    </w:lvl>
    <w:lvl w:ilvl="2">
      <w:numFmt w:val="bullet"/>
      <w:lvlText w:val="•"/>
      <w:lvlJc w:val="left"/>
      <w:pPr>
        <w:ind w:left="3385" w:hanging="240"/>
      </w:pPr>
    </w:lvl>
    <w:lvl w:ilvl="3">
      <w:numFmt w:val="bullet"/>
      <w:lvlText w:val="•"/>
      <w:lvlJc w:val="left"/>
      <w:pPr>
        <w:ind w:left="4447" w:hanging="240"/>
      </w:pPr>
    </w:lvl>
    <w:lvl w:ilvl="4">
      <w:numFmt w:val="bullet"/>
      <w:lvlText w:val="•"/>
      <w:lvlJc w:val="left"/>
      <w:pPr>
        <w:ind w:left="5509" w:hanging="240"/>
      </w:pPr>
    </w:lvl>
    <w:lvl w:ilvl="5">
      <w:numFmt w:val="bullet"/>
      <w:lvlText w:val="•"/>
      <w:lvlJc w:val="left"/>
      <w:pPr>
        <w:ind w:left="6571" w:hanging="240"/>
      </w:pPr>
    </w:lvl>
    <w:lvl w:ilvl="6">
      <w:numFmt w:val="bullet"/>
      <w:lvlText w:val="•"/>
      <w:lvlJc w:val="left"/>
      <w:pPr>
        <w:ind w:left="7633" w:hanging="240"/>
      </w:pPr>
    </w:lvl>
    <w:lvl w:ilvl="7">
      <w:numFmt w:val="bullet"/>
      <w:lvlText w:val="•"/>
      <w:lvlJc w:val="left"/>
      <w:pPr>
        <w:ind w:left="8695" w:hanging="240"/>
      </w:pPr>
    </w:lvl>
    <w:lvl w:ilvl="8">
      <w:numFmt w:val="bullet"/>
      <w:lvlText w:val="•"/>
      <w:lvlJc w:val="left"/>
      <w:pPr>
        <w:ind w:left="9757" w:hanging="240"/>
      </w:pPr>
    </w:lvl>
  </w:abstractNum>
  <w:abstractNum w:abstractNumId="2" w15:restartNumberingAfterBreak="0">
    <w:nsid w:val="0000042B"/>
    <w:multiLevelType w:val="multilevel"/>
    <w:tmpl w:val="000008AE"/>
    <w:lvl w:ilvl="0">
      <w:start w:val="1"/>
      <w:numFmt w:val="decimal"/>
      <w:lvlText w:val="%1."/>
      <w:lvlJc w:val="left"/>
      <w:pPr>
        <w:ind w:left="1022" w:hanging="240"/>
      </w:pPr>
      <w:rPr>
        <w:rFonts w:ascii="Times New Roman" w:hAnsi="Times New Roman" w:cs="Times New Roman"/>
        <w:b w:val="0"/>
        <w:bCs w:val="0"/>
        <w:spacing w:val="-2"/>
        <w:w w:val="99"/>
        <w:sz w:val="24"/>
        <w:szCs w:val="24"/>
      </w:rPr>
    </w:lvl>
    <w:lvl w:ilvl="1">
      <w:numFmt w:val="bullet"/>
      <w:lvlText w:val="•"/>
      <w:lvlJc w:val="left"/>
      <w:pPr>
        <w:ind w:left="2082" w:hanging="240"/>
      </w:pPr>
    </w:lvl>
    <w:lvl w:ilvl="2">
      <w:numFmt w:val="bullet"/>
      <w:lvlText w:val="•"/>
      <w:lvlJc w:val="left"/>
      <w:pPr>
        <w:ind w:left="3144" w:hanging="240"/>
      </w:pPr>
    </w:lvl>
    <w:lvl w:ilvl="3">
      <w:numFmt w:val="bullet"/>
      <w:lvlText w:val="•"/>
      <w:lvlJc w:val="left"/>
      <w:pPr>
        <w:ind w:left="4206" w:hanging="240"/>
      </w:pPr>
    </w:lvl>
    <w:lvl w:ilvl="4">
      <w:numFmt w:val="bullet"/>
      <w:lvlText w:val="•"/>
      <w:lvlJc w:val="left"/>
      <w:pPr>
        <w:ind w:left="5268" w:hanging="240"/>
      </w:pPr>
    </w:lvl>
    <w:lvl w:ilvl="5">
      <w:numFmt w:val="bullet"/>
      <w:lvlText w:val="•"/>
      <w:lvlJc w:val="left"/>
      <w:pPr>
        <w:ind w:left="6330" w:hanging="240"/>
      </w:pPr>
    </w:lvl>
    <w:lvl w:ilvl="6">
      <w:numFmt w:val="bullet"/>
      <w:lvlText w:val="•"/>
      <w:lvlJc w:val="left"/>
      <w:pPr>
        <w:ind w:left="7392" w:hanging="240"/>
      </w:pPr>
    </w:lvl>
    <w:lvl w:ilvl="7">
      <w:numFmt w:val="bullet"/>
      <w:lvlText w:val="•"/>
      <w:lvlJc w:val="left"/>
      <w:pPr>
        <w:ind w:left="8454" w:hanging="240"/>
      </w:pPr>
    </w:lvl>
    <w:lvl w:ilvl="8">
      <w:numFmt w:val="bullet"/>
      <w:lvlText w:val="•"/>
      <w:lvlJc w:val="left"/>
      <w:pPr>
        <w:ind w:left="9516" w:hanging="240"/>
      </w:pPr>
    </w:lvl>
  </w:abstractNum>
  <w:abstractNum w:abstractNumId="3" w15:restartNumberingAfterBreak="0">
    <w:nsid w:val="00000445"/>
    <w:multiLevelType w:val="multilevel"/>
    <w:tmpl w:val="000008C8"/>
    <w:lvl w:ilvl="0">
      <w:start w:val="1"/>
      <w:numFmt w:val="decimal"/>
      <w:lvlText w:val="%1."/>
      <w:lvlJc w:val="left"/>
      <w:pPr>
        <w:ind w:left="1022" w:hanging="240"/>
      </w:pPr>
      <w:rPr>
        <w:rFonts w:ascii="Times New Roman" w:hAnsi="Times New Roman" w:cs="Times New Roman"/>
        <w:b w:val="0"/>
        <w:bCs w:val="0"/>
        <w:spacing w:val="-2"/>
        <w:w w:val="99"/>
        <w:sz w:val="24"/>
        <w:szCs w:val="24"/>
      </w:rPr>
    </w:lvl>
    <w:lvl w:ilvl="1">
      <w:numFmt w:val="bullet"/>
      <w:lvlText w:val="•"/>
      <w:lvlJc w:val="left"/>
      <w:pPr>
        <w:ind w:left="2082" w:hanging="240"/>
      </w:pPr>
    </w:lvl>
    <w:lvl w:ilvl="2">
      <w:numFmt w:val="bullet"/>
      <w:lvlText w:val="•"/>
      <w:lvlJc w:val="left"/>
      <w:pPr>
        <w:ind w:left="3144" w:hanging="240"/>
      </w:pPr>
    </w:lvl>
    <w:lvl w:ilvl="3">
      <w:numFmt w:val="bullet"/>
      <w:lvlText w:val="•"/>
      <w:lvlJc w:val="left"/>
      <w:pPr>
        <w:ind w:left="4206" w:hanging="240"/>
      </w:pPr>
    </w:lvl>
    <w:lvl w:ilvl="4">
      <w:numFmt w:val="bullet"/>
      <w:lvlText w:val="•"/>
      <w:lvlJc w:val="left"/>
      <w:pPr>
        <w:ind w:left="5268" w:hanging="240"/>
      </w:pPr>
    </w:lvl>
    <w:lvl w:ilvl="5">
      <w:numFmt w:val="bullet"/>
      <w:lvlText w:val="•"/>
      <w:lvlJc w:val="left"/>
      <w:pPr>
        <w:ind w:left="6330" w:hanging="240"/>
      </w:pPr>
    </w:lvl>
    <w:lvl w:ilvl="6">
      <w:numFmt w:val="bullet"/>
      <w:lvlText w:val="•"/>
      <w:lvlJc w:val="left"/>
      <w:pPr>
        <w:ind w:left="7392" w:hanging="240"/>
      </w:pPr>
    </w:lvl>
    <w:lvl w:ilvl="7">
      <w:numFmt w:val="bullet"/>
      <w:lvlText w:val="•"/>
      <w:lvlJc w:val="left"/>
      <w:pPr>
        <w:ind w:left="8454" w:hanging="240"/>
      </w:pPr>
    </w:lvl>
    <w:lvl w:ilvl="8">
      <w:numFmt w:val="bullet"/>
      <w:lvlText w:val="•"/>
      <w:lvlJc w:val="left"/>
      <w:pPr>
        <w:ind w:left="9516" w:hanging="240"/>
      </w:pPr>
    </w:lvl>
  </w:abstractNum>
  <w:abstractNum w:abstractNumId="4" w15:restartNumberingAfterBreak="0">
    <w:nsid w:val="0000044A"/>
    <w:multiLevelType w:val="multilevel"/>
    <w:tmpl w:val="000008CD"/>
    <w:lvl w:ilvl="0">
      <w:start w:val="1"/>
      <w:numFmt w:val="upperLetter"/>
      <w:lvlText w:val="%1."/>
      <w:lvlJc w:val="left"/>
      <w:pPr>
        <w:ind w:left="1076" w:hanging="294"/>
      </w:pPr>
      <w:rPr>
        <w:rFonts w:ascii="Times New Roman" w:hAnsi="Times New Roman" w:cs="Times New Roman"/>
        <w:b/>
        <w:bCs/>
        <w:w w:val="99"/>
        <w:sz w:val="24"/>
        <w:szCs w:val="24"/>
      </w:rPr>
    </w:lvl>
    <w:lvl w:ilvl="1">
      <w:start w:val="1"/>
      <w:numFmt w:val="decimal"/>
      <w:lvlText w:val="%2."/>
      <w:lvlJc w:val="left"/>
      <w:pPr>
        <w:ind w:left="1022" w:hanging="240"/>
      </w:pPr>
      <w:rPr>
        <w:rFonts w:ascii="Times New Roman" w:hAnsi="Times New Roman" w:cs="Times New Roman"/>
        <w:b w:val="0"/>
        <w:bCs w:val="0"/>
        <w:spacing w:val="-2"/>
        <w:w w:val="100"/>
        <w:sz w:val="24"/>
        <w:szCs w:val="24"/>
      </w:rPr>
    </w:lvl>
    <w:lvl w:ilvl="2">
      <w:start w:val="1"/>
      <w:numFmt w:val="upperRoman"/>
      <w:lvlText w:val="%3."/>
      <w:lvlJc w:val="left"/>
      <w:pPr>
        <w:ind w:left="996" w:hanging="214"/>
      </w:pPr>
      <w:rPr>
        <w:rFonts w:ascii="Times New Roman" w:hAnsi="Times New Roman" w:cs="Times New Roman"/>
        <w:b/>
        <w:bCs/>
        <w:w w:val="99"/>
        <w:sz w:val="24"/>
        <w:szCs w:val="24"/>
      </w:rPr>
    </w:lvl>
    <w:lvl w:ilvl="3">
      <w:start w:val="1"/>
      <w:numFmt w:val="decimal"/>
      <w:lvlText w:val="%4."/>
      <w:lvlJc w:val="left"/>
      <w:pPr>
        <w:ind w:left="1022" w:hanging="240"/>
      </w:pPr>
      <w:rPr>
        <w:rFonts w:ascii="Times New Roman" w:hAnsi="Times New Roman" w:cs="Times New Roman"/>
        <w:b w:val="0"/>
        <w:bCs w:val="0"/>
        <w:spacing w:val="-4"/>
        <w:w w:val="99"/>
        <w:sz w:val="24"/>
        <w:szCs w:val="24"/>
      </w:rPr>
    </w:lvl>
    <w:lvl w:ilvl="4">
      <w:numFmt w:val="bullet"/>
      <w:lvlText w:val="•"/>
      <w:lvlJc w:val="left"/>
      <w:pPr>
        <w:ind w:left="3720" w:hanging="240"/>
      </w:pPr>
    </w:lvl>
    <w:lvl w:ilvl="5">
      <w:numFmt w:val="bullet"/>
      <w:lvlText w:val="•"/>
      <w:lvlJc w:val="left"/>
      <w:pPr>
        <w:ind w:left="5040" w:hanging="240"/>
      </w:pPr>
    </w:lvl>
    <w:lvl w:ilvl="6">
      <w:numFmt w:val="bullet"/>
      <w:lvlText w:val="•"/>
      <w:lvlJc w:val="left"/>
      <w:pPr>
        <w:ind w:left="6360" w:hanging="240"/>
      </w:pPr>
    </w:lvl>
    <w:lvl w:ilvl="7">
      <w:numFmt w:val="bullet"/>
      <w:lvlText w:val="•"/>
      <w:lvlJc w:val="left"/>
      <w:pPr>
        <w:ind w:left="7680" w:hanging="240"/>
      </w:pPr>
    </w:lvl>
    <w:lvl w:ilvl="8">
      <w:numFmt w:val="bullet"/>
      <w:lvlText w:val="•"/>
      <w:lvlJc w:val="left"/>
      <w:pPr>
        <w:ind w:left="9000" w:hanging="240"/>
      </w:pPr>
    </w:lvl>
  </w:abstractNum>
  <w:abstractNum w:abstractNumId="5" w15:restartNumberingAfterBreak="0">
    <w:nsid w:val="07370A55"/>
    <w:multiLevelType w:val="hybridMultilevel"/>
    <w:tmpl w:val="E38872E0"/>
    <w:lvl w:ilvl="0" w:tplc="736C973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0693C"/>
    <w:multiLevelType w:val="hybridMultilevel"/>
    <w:tmpl w:val="E52EC57A"/>
    <w:lvl w:ilvl="0" w:tplc="1BDE61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147260"/>
    <w:multiLevelType w:val="hybridMultilevel"/>
    <w:tmpl w:val="409AD6E2"/>
    <w:lvl w:ilvl="0" w:tplc="503C5F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555A6"/>
    <w:multiLevelType w:val="hybridMultilevel"/>
    <w:tmpl w:val="A62A023E"/>
    <w:lvl w:ilvl="0" w:tplc="62246F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F0F9A"/>
    <w:multiLevelType w:val="hybridMultilevel"/>
    <w:tmpl w:val="FE328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26B1B"/>
    <w:multiLevelType w:val="hybridMultilevel"/>
    <w:tmpl w:val="88A6F2D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DE6604"/>
    <w:multiLevelType w:val="hybridMultilevel"/>
    <w:tmpl w:val="0860A9D6"/>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793093"/>
    <w:multiLevelType w:val="hybridMultilevel"/>
    <w:tmpl w:val="3B2A085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6730D4"/>
    <w:multiLevelType w:val="hybridMultilevel"/>
    <w:tmpl w:val="860CF2C4"/>
    <w:lvl w:ilvl="0" w:tplc="34B6730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0"/>
  </w:num>
  <w:num w:numId="4">
    <w:abstractNumId w:val="1"/>
  </w:num>
  <w:num w:numId="5">
    <w:abstractNumId w:val="2"/>
  </w:num>
  <w:num w:numId="6">
    <w:abstractNumId w:val="3"/>
  </w:num>
  <w:num w:numId="7">
    <w:abstractNumId w:val="4"/>
  </w:num>
  <w:num w:numId="8">
    <w:abstractNumId w:val="9"/>
  </w:num>
  <w:num w:numId="9">
    <w:abstractNumId w:val="10"/>
  </w:num>
  <w:num w:numId="10">
    <w:abstractNumId w:val="8"/>
  </w:num>
  <w:num w:numId="11">
    <w:abstractNumId w:val="12"/>
  </w:num>
  <w:num w:numId="12">
    <w:abstractNumId w:val="6"/>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48"/>
    <w:rsid w:val="0003473E"/>
    <w:rsid w:val="00172CA6"/>
    <w:rsid w:val="003755B3"/>
    <w:rsid w:val="006E3ED4"/>
    <w:rsid w:val="008C4F48"/>
    <w:rsid w:val="0093107E"/>
    <w:rsid w:val="00C336F8"/>
    <w:rsid w:val="00C51BE4"/>
    <w:rsid w:val="00D84102"/>
    <w:rsid w:val="00FD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4B706"/>
  <w15:chartTrackingRefBased/>
  <w15:docId w15:val="{E6AF510D-1ABA-403E-91AF-8FD9315C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102"/>
    <w:pPr>
      <w:spacing w:line="256" w:lineRule="auto"/>
    </w:pPr>
    <w:rPr>
      <w:rFonts w:asciiTheme="minorHAnsi" w:hAnsiTheme="minorHAnsi"/>
      <w:sz w:val="22"/>
    </w:rPr>
  </w:style>
  <w:style w:type="paragraph" w:styleId="Heading2">
    <w:name w:val="heading 2"/>
    <w:basedOn w:val="Normal"/>
    <w:next w:val="Normal"/>
    <w:link w:val="Heading2Char"/>
    <w:uiPriority w:val="1"/>
    <w:qFormat/>
    <w:rsid w:val="00D84102"/>
    <w:pPr>
      <w:widowControl w:val="0"/>
      <w:autoSpaceDE w:val="0"/>
      <w:autoSpaceDN w:val="0"/>
      <w:adjustRightInd w:val="0"/>
      <w:spacing w:after="0" w:line="240" w:lineRule="auto"/>
      <w:ind w:left="886"/>
      <w:outlineLvl w:val="1"/>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84102"/>
    <w:pPr>
      <w:spacing w:after="200" w:line="276" w:lineRule="auto"/>
      <w:ind w:left="720"/>
      <w:contextualSpacing/>
    </w:pPr>
  </w:style>
  <w:style w:type="character" w:customStyle="1" w:styleId="Heading2Char">
    <w:name w:val="Heading 2 Char"/>
    <w:basedOn w:val="DefaultParagraphFont"/>
    <w:link w:val="Heading2"/>
    <w:uiPriority w:val="1"/>
    <w:rsid w:val="00D84102"/>
    <w:rPr>
      <w:rFonts w:eastAsiaTheme="minorEastAsia" w:cs="Times New Roman"/>
      <w:b/>
      <w:bCs/>
      <w:sz w:val="24"/>
      <w:szCs w:val="24"/>
    </w:rPr>
  </w:style>
  <w:style w:type="paragraph" w:styleId="BodyText">
    <w:name w:val="Body Text"/>
    <w:basedOn w:val="Normal"/>
    <w:link w:val="BodyTextChar"/>
    <w:uiPriority w:val="1"/>
    <w:qFormat/>
    <w:rsid w:val="00D8410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D84102"/>
    <w:rPr>
      <w:rFonts w:eastAsiaTheme="minorEastAsia" w:cs="Times New Roman"/>
      <w:sz w:val="24"/>
      <w:szCs w:val="24"/>
    </w:rPr>
  </w:style>
  <w:style w:type="paragraph" w:customStyle="1" w:styleId="TableParagraph">
    <w:name w:val="Table Paragraph"/>
    <w:basedOn w:val="Normal"/>
    <w:uiPriority w:val="1"/>
    <w:qFormat/>
    <w:rsid w:val="00D8410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FD654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FD6548"/>
    <w:rPr>
      <w:rFonts w:asciiTheme="minorHAnsi" w:hAnsiTheme="minorHAnsi"/>
      <w:sz w:val="22"/>
    </w:rPr>
  </w:style>
  <w:style w:type="paragraph" w:styleId="Header">
    <w:name w:val="header"/>
    <w:basedOn w:val="Normal"/>
    <w:link w:val="HeaderChar"/>
    <w:uiPriority w:val="99"/>
    <w:unhideWhenUsed/>
    <w:rsid w:val="006E3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ED4"/>
    <w:rPr>
      <w:rFonts w:asciiTheme="minorHAnsi" w:hAnsiTheme="minorHAnsi"/>
      <w:sz w:val="22"/>
    </w:rPr>
  </w:style>
  <w:style w:type="paragraph" w:styleId="Footer">
    <w:name w:val="footer"/>
    <w:basedOn w:val="Normal"/>
    <w:link w:val="FooterChar"/>
    <w:uiPriority w:val="99"/>
    <w:unhideWhenUsed/>
    <w:rsid w:val="006E3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ED4"/>
    <w:rPr>
      <w:rFonts w:asciiTheme="minorHAnsi" w:hAnsiTheme="minorHAnsi"/>
      <w:sz w:val="22"/>
    </w:rPr>
  </w:style>
  <w:style w:type="paragraph" w:styleId="BalloonText">
    <w:name w:val="Balloon Text"/>
    <w:basedOn w:val="Normal"/>
    <w:link w:val="BalloonTextChar"/>
    <w:uiPriority w:val="99"/>
    <w:semiHidden/>
    <w:unhideWhenUsed/>
    <w:rsid w:val="00C51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B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45161">
      <w:bodyDiv w:val="1"/>
      <w:marLeft w:val="0"/>
      <w:marRight w:val="0"/>
      <w:marTop w:val="0"/>
      <w:marBottom w:val="0"/>
      <w:divBdr>
        <w:top w:val="none" w:sz="0" w:space="0" w:color="auto"/>
        <w:left w:val="none" w:sz="0" w:space="0" w:color="auto"/>
        <w:bottom w:val="none" w:sz="0" w:space="0" w:color="auto"/>
        <w:right w:val="none" w:sz="0" w:space="0" w:color="auto"/>
      </w:divBdr>
    </w:div>
    <w:div w:id="1078556205">
      <w:bodyDiv w:val="1"/>
      <w:marLeft w:val="0"/>
      <w:marRight w:val="0"/>
      <w:marTop w:val="0"/>
      <w:marBottom w:val="0"/>
      <w:divBdr>
        <w:top w:val="none" w:sz="0" w:space="0" w:color="auto"/>
        <w:left w:val="none" w:sz="0" w:space="0" w:color="auto"/>
        <w:bottom w:val="none" w:sz="0" w:space="0" w:color="auto"/>
        <w:right w:val="none" w:sz="0" w:space="0" w:color="auto"/>
      </w:divBdr>
    </w:div>
    <w:div w:id="200127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3.wmf"/><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oleObject" Target="embeddings/oleObject15.bin"/><Relationship Id="rId42" Type="http://schemas.openxmlformats.org/officeDocument/2006/relationships/oleObject" Target="embeddings/oleObject22.bin"/><Relationship Id="rId47" Type="http://schemas.openxmlformats.org/officeDocument/2006/relationships/oleObject" Target="embeddings/oleObject27.bin"/><Relationship Id="rId50"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oleObject" Target="embeddings/oleObject19.bin"/><Relationship Id="rId46" Type="http://schemas.openxmlformats.org/officeDocument/2006/relationships/oleObject" Target="embeddings/oleObject26.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2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oleObject" Target="embeddings/oleObject18.bin"/><Relationship Id="rId40" Type="http://schemas.openxmlformats.org/officeDocument/2006/relationships/oleObject" Target="embeddings/oleObject20.bin"/><Relationship Id="rId45" Type="http://schemas.openxmlformats.org/officeDocument/2006/relationships/oleObject" Target="embeddings/oleObject25.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7.bin"/><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4.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6.bin"/><Relationship Id="rId43" Type="http://schemas.openxmlformats.org/officeDocument/2006/relationships/oleObject" Target="embeddings/oleObject23.bin"/><Relationship Id="rId48" Type="http://schemas.openxmlformats.org/officeDocument/2006/relationships/oleObject" Target="embeddings/oleObject28.bin"/><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2326</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2022-02-21T03:38:00Z</cp:lastPrinted>
  <dcterms:created xsi:type="dcterms:W3CDTF">2022-02-21T02:16:00Z</dcterms:created>
  <dcterms:modified xsi:type="dcterms:W3CDTF">2022-02-21T03:38:00Z</dcterms:modified>
</cp:coreProperties>
</file>